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4554" w:rsidRDefault="001C4554">
      <w:pPr>
        <w:pStyle w:val="Ttulo2"/>
        <w:rPr>
          <w:sz w:val="12"/>
          <w:szCs w:val="20"/>
        </w:rPr>
      </w:pPr>
      <w:bookmarkStart w:id="0" w:name="_GoBack"/>
      <w:bookmarkEnd w:id="0"/>
    </w:p>
    <w:p w:rsidR="001C4554" w:rsidRPr="00465743" w:rsidRDefault="00392DF4">
      <w:pPr>
        <w:pStyle w:val="Default"/>
        <w:jc w:val="center"/>
        <w:rPr>
          <w:rFonts w:ascii="Arial" w:hAnsi="Arial" w:cs="Arial"/>
          <w:b/>
          <w:bCs/>
          <w:sz w:val="28"/>
          <w:szCs w:val="28"/>
          <w:lang w:val="ca-ES"/>
        </w:rPr>
      </w:pPr>
      <w:r w:rsidRPr="00465743">
        <w:rPr>
          <w:rFonts w:ascii="Arial" w:hAnsi="Arial" w:cs="Arial"/>
          <w:b/>
          <w:bCs/>
          <w:sz w:val="28"/>
          <w:szCs w:val="28"/>
          <w:lang w:val="ca-ES"/>
        </w:rPr>
        <w:t>5</w:t>
      </w:r>
      <w:r w:rsidR="00214C2B">
        <w:rPr>
          <w:rFonts w:ascii="Arial" w:hAnsi="Arial" w:cs="Arial"/>
          <w:b/>
          <w:bCs/>
          <w:sz w:val="28"/>
          <w:szCs w:val="28"/>
          <w:lang w:val="ca-ES"/>
        </w:rPr>
        <w:t>8</w:t>
      </w:r>
      <w:r w:rsidR="00210CE9" w:rsidRPr="00465743">
        <w:rPr>
          <w:rFonts w:ascii="Arial" w:hAnsi="Arial" w:cs="Arial"/>
          <w:b/>
          <w:bCs/>
          <w:sz w:val="28"/>
          <w:szCs w:val="28"/>
          <w:lang w:val="ca-ES"/>
        </w:rPr>
        <w:t xml:space="preserve">è  </w:t>
      </w:r>
      <w:r w:rsidR="001C4554" w:rsidRPr="00465743">
        <w:rPr>
          <w:rFonts w:ascii="Arial" w:hAnsi="Arial" w:cs="Arial"/>
          <w:b/>
          <w:bCs/>
          <w:sz w:val="28"/>
          <w:szCs w:val="28"/>
          <w:lang w:val="ca-ES"/>
        </w:rPr>
        <w:t>TROFEU FUREST</w:t>
      </w:r>
    </w:p>
    <w:p w:rsidR="001C4554" w:rsidRPr="00465743" w:rsidRDefault="001C4554">
      <w:pPr>
        <w:pStyle w:val="Default"/>
        <w:jc w:val="center"/>
        <w:rPr>
          <w:rFonts w:ascii="Arial" w:hAnsi="Arial" w:cs="Arial"/>
          <w:b/>
          <w:bCs/>
          <w:sz w:val="28"/>
          <w:szCs w:val="28"/>
          <w:lang w:val="ca-ES"/>
        </w:rPr>
      </w:pPr>
      <w:r w:rsidRPr="00465743">
        <w:rPr>
          <w:rFonts w:ascii="Arial" w:hAnsi="Arial" w:cs="Arial"/>
          <w:b/>
          <w:bCs/>
          <w:sz w:val="28"/>
          <w:szCs w:val="28"/>
          <w:lang w:val="ca-ES"/>
        </w:rPr>
        <w:t xml:space="preserve"> Club Nàutic Sant Pol de Mar</w:t>
      </w:r>
    </w:p>
    <w:p w:rsidR="001C4554" w:rsidRPr="00465743" w:rsidRDefault="00392DF4">
      <w:pPr>
        <w:pStyle w:val="Default"/>
        <w:jc w:val="center"/>
        <w:rPr>
          <w:rFonts w:ascii="Arial" w:hAnsi="Arial" w:cs="Arial"/>
          <w:b/>
          <w:bCs/>
          <w:sz w:val="28"/>
          <w:szCs w:val="28"/>
          <w:lang w:val="ca-ES"/>
        </w:rPr>
      </w:pPr>
      <w:r w:rsidRPr="00465743">
        <w:rPr>
          <w:rFonts w:ascii="Arial" w:hAnsi="Arial" w:cs="Arial"/>
          <w:b/>
          <w:bCs/>
          <w:sz w:val="28"/>
          <w:szCs w:val="28"/>
          <w:lang w:val="ca-ES"/>
        </w:rPr>
        <w:t>Cla</w:t>
      </w:r>
      <w:r w:rsidR="00214C2B">
        <w:rPr>
          <w:rFonts w:ascii="Arial" w:hAnsi="Arial" w:cs="Arial"/>
          <w:b/>
          <w:bCs/>
          <w:sz w:val="28"/>
          <w:szCs w:val="28"/>
          <w:lang w:val="ca-ES"/>
        </w:rPr>
        <w:t>s</w:t>
      </w:r>
      <w:r w:rsidRPr="00465743">
        <w:rPr>
          <w:rFonts w:ascii="Arial" w:hAnsi="Arial" w:cs="Arial"/>
          <w:b/>
          <w:bCs/>
          <w:sz w:val="28"/>
          <w:szCs w:val="28"/>
          <w:lang w:val="ca-ES"/>
        </w:rPr>
        <w:t xml:space="preserve">se Patí a Vela – </w:t>
      </w:r>
      <w:r w:rsidR="006E1D63" w:rsidRPr="00465743">
        <w:rPr>
          <w:rFonts w:ascii="Arial" w:hAnsi="Arial" w:cs="Arial"/>
          <w:b/>
          <w:bCs/>
          <w:sz w:val="28"/>
          <w:szCs w:val="28"/>
          <w:lang w:val="ca-ES"/>
        </w:rPr>
        <w:t>18</w:t>
      </w:r>
      <w:r w:rsidRPr="00465743">
        <w:rPr>
          <w:rFonts w:ascii="Arial" w:hAnsi="Arial" w:cs="Arial"/>
          <w:b/>
          <w:bCs/>
          <w:sz w:val="28"/>
          <w:szCs w:val="28"/>
          <w:lang w:val="ca-ES"/>
        </w:rPr>
        <w:t xml:space="preserve"> i </w:t>
      </w:r>
      <w:r w:rsidR="006E1D63" w:rsidRPr="00465743">
        <w:rPr>
          <w:rFonts w:ascii="Arial" w:hAnsi="Arial" w:cs="Arial"/>
          <w:b/>
          <w:bCs/>
          <w:sz w:val="28"/>
          <w:szCs w:val="28"/>
          <w:lang w:val="ca-ES"/>
        </w:rPr>
        <w:t>19 d'agost del 2018</w:t>
      </w:r>
    </w:p>
    <w:p w:rsidR="001C4554" w:rsidRPr="00465743" w:rsidRDefault="001C4554">
      <w:pPr>
        <w:rPr>
          <w:sz w:val="20"/>
        </w:rPr>
      </w:pPr>
    </w:p>
    <w:p w:rsidR="001C4554" w:rsidRPr="00465743" w:rsidRDefault="001C4554">
      <w:pPr>
        <w:pStyle w:val="Ttu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Tahoma" w:hAnsi="Tahoma" w:cs="Tahoma"/>
          <w:i w:val="0"/>
          <w:iCs w:val="0"/>
          <w:szCs w:val="20"/>
        </w:rPr>
      </w:pPr>
      <w:r w:rsidRPr="00465743">
        <w:rPr>
          <w:rFonts w:ascii="Tahoma" w:hAnsi="Tahoma" w:cs="Tahoma"/>
          <w:i w:val="0"/>
          <w:iCs w:val="0"/>
          <w:szCs w:val="20"/>
        </w:rPr>
        <w:t>ANUNCI DE REGATA</w:t>
      </w:r>
    </w:p>
    <w:p w:rsidR="001C4554" w:rsidRPr="00465743" w:rsidRDefault="001C4554">
      <w:pPr>
        <w:tabs>
          <w:tab w:val="left" w:pos="-1139"/>
          <w:tab w:val="left" w:pos="128"/>
          <w:tab w:val="left" w:pos="493"/>
          <w:tab w:val="left" w:pos="858"/>
        </w:tabs>
        <w:spacing w:line="216" w:lineRule="auto"/>
        <w:jc w:val="both"/>
        <w:rPr>
          <w:rFonts w:ascii="Helvetica" w:hAnsi="Helvetica"/>
          <w:spacing w:val="-2"/>
          <w:sz w:val="20"/>
          <w:szCs w:val="17"/>
        </w:rPr>
      </w:pPr>
    </w:p>
    <w:p w:rsidR="003E21EC" w:rsidRPr="00465743" w:rsidRDefault="003E21EC">
      <w:pPr>
        <w:pStyle w:val="Default"/>
        <w:rPr>
          <w:rFonts w:ascii="Arial" w:hAnsi="Arial" w:cs="Arial"/>
          <w:sz w:val="20"/>
          <w:szCs w:val="20"/>
          <w:lang w:val="ca-ES"/>
        </w:rPr>
      </w:pPr>
    </w:p>
    <w:p w:rsidR="003E21EC" w:rsidRPr="00465743" w:rsidRDefault="003E21EC" w:rsidP="00465743">
      <w:pPr>
        <w:pStyle w:val="Default"/>
        <w:spacing w:after="240"/>
        <w:jc w:val="both"/>
        <w:rPr>
          <w:sz w:val="20"/>
          <w:szCs w:val="20"/>
          <w:lang w:val="ca-ES"/>
        </w:rPr>
      </w:pPr>
      <w:r w:rsidRPr="00465743">
        <w:rPr>
          <w:sz w:val="20"/>
          <w:szCs w:val="20"/>
          <w:lang w:val="ca-ES"/>
        </w:rPr>
        <w:t>El Club Nàutic Sant Pol de Mar es complau en anunciar la celebració</w:t>
      </w:r>
      <w:r w:rsidR="00392DF4" w:rsidRPr="00465743">
        <w:rPr>
          <w:sz w:val="20"/>
          <w:szCs w:val="20"/>
          <w:lang w:val="ca-ES"/>
        </w:rPr>
        <w:t xml:space="preserve"> de la 5</w:t>
      </w:r>
      <w:r w:rsidR="00214C2B">
        <w:rPr>
          <w:sz w:val="20"/>
          <w:szCs w:val="20"/>
          <w:lang w:val="ca-ES"/>
        </w:rPr>
        <w:t>8</w:t>
      </w:r>
      <w:r w:rsidRPr="00465743">
        <w:rPr>
          <w:sz w:val="20"/>
          <w:szCs w:val="20"/>
          <w:lang w:val="ca-ES"/>
        </w:rPr>
        <w:t xml:space="preserve">ª edició del </w:t>
      </w:r>
      <w:r w:rsidR="00465743">
        <w:rPr>
          <w:sz w:val="20"/>
          <w:szCs w:val="20"/>
          <w:lang w:val="ca-ES"/>
        </w:rPr>
        <w:t>TROFEU FUREST</w:t>
      </w:r>
      <w:r w:rsidRPr="00465743">
        <w:rPr>
          <w:sz w:val="20"/>
          <w:szCs w:val="20"/>
          <w:lang w:val="ca-ES"/>
        </w:rPr>
        <w:t xml:space="preserve"> (nivell 2), per a la classe de Patí de Vela Sènior</w:t>
      </w:r>
    </w:p>
    <w:p w:rsidR="003E21EC" w:rsidRPr="00465743" w:rsidRDefault="003E21EC" w:rsidP="00465743">
      <w:pPr>
        <w:pStyle w:val="Default"/>
        <w:spacing w:after="240"/>
        <w:jc w:val="both"/>
        <w:rPr>
          <w:b/>
          <w:bCs/>
          <w:sz w:val="20"/>
          <w:szCs w:val="20"/>
          <w:lang w:val="ca-ES"/>
        </w:rPr>
      </w:pPr>
      <w:r w:rsidRPr="00465743">
        <w:rPr>
          <w:b/>
          <w:bCs/>
          <w:sz w:val="20"/>
          <w:szCs w:val="20"/>
          <w:lang w:val="ca-ES"/>
        </w:rPr>
        <w:t xml:space="preserve">1. REGLES </w:t>
      </w:r>
    </w:p>
    <w:p w:rsidR="003E21EC" w:rsidRPr="00465743" w:rsidRDefault="003E21EC" w:rsidP="00465743">
      <w:pPr>
        <w:pStyle w:val="Default"/>
        <w:spacing w:after="240"/>
        <w:jc w:val="both"/>
        <w:rPr>
          <w:sz w:val="20"/>
          <w:szCs w:val="20"/>
          <w:lang w:val="ca-ES"/>
        </w:rPr>
      </w:pPr>
      <w:r w:rsidRPr="00465743">
        <w:rPr>
          <w:sz w:val="20"/>
          <w:szCs w:val="20"/>
          <w:lang w:val="ca-ES"/>
        </w:rPr>
        <w:t xml:space="preserve">1.1 La regata es regirà per les regles de regata tal i com es defineixen al Reglament de Regates a Vela de </w:t>
      </w:r>
      <w:proofErr w:type="spellStart"/>
      <w:r w:rsidR="006E1D63" w:rsidRPr="00465743">
        <w:rPr>
          <w:sz w:val="20"/>
          <w:szCs w:val="20"/>
          <w:lang w:val="ca-ES"/>
        </w:rPr>
        <w:t>World</w:t>
      </w:r>
      <w:proofErr w:type="spellEnd"/>
      <w:r w:rsidR="006E1D63" w:rsidRPr="00465743">
        <w:rPr>
          <w:sz w:val="20"/>
          <w:szCs w:val="20"/>
          <w:lang w:val="ca-ES"/>
        </w:rPr>
        <w:t xml:space="preserve"> </w:t>
      </w:r>
      <w:proofErr w:type="spellStart"/>
      <w:r w:rsidR="006E1D63" w:rsidRPr="00465743">
        <w:rPr>
          <w:sz w:val="20"/>
          <w:szCs w:val="20"/>
          <w:lang w:val="ca-ES"/>
        </w:rPr>
        <w:t>Sailing</w:t>
      </w:r>
      <w:proofErr w:type="spellEnd"/>
      <w:r w:rsidR="006E1D63" w:rsidRPr="00465743">
        <w:rPr>
          <w:sz w:val="20"/>
          <w:szCs w:val="20"/>
          <w:lang w:val="ca-ES"/>
        </w:rPr>
        <w:t xml:space="preserve"> 2017-2020 (RRV)</w:t>
      </w:r>
      <w:r w:rsidRPr="00465743">
        <w:rPr>
          <w:sz w:val="20"/>
          <w:szCs w:val="20"/>
          <w:lang w:val="ca-ES"/>
        </w:rPr>
        <w:t xml:space="preserve"> </w:t>
      </w:r>
    </w:p>
    <w:p w:rsidR="003E21EC" w:rsidRPr="00465743" w:rsidRDefault="003E21EC" w:rsidP="00465743">
      <w:pPr>
        <w:pStyle w:val="Default"/>
        <w:spacing w:after="240"/>
        <w:jc w:val="both"/>
        <w:rPr>
          <w:sz w:val="20"/>
          <w:szCs w:val="20"/>
          <w:lang w:val="ca-ES"/>
        </w:rPr>
      </w:pPr>
      <w:r w:rsidRPr="00465743">
        <w:rPr>
          <w:sz w:val="20"/>
          <w:szCs w:val="20"/>
          <w:lang w:val="ca-ES"/>
        </w:rPr>
        <w:t>1.2 Publicitat – L’autoritat organitzadora podrà obligar als participants a portar publicitat dels patrocinadors de</w:t>
      </w:r>
      <w:r w:rsidR="00465743">
        <w:rPr>
          <w:sz w:val="20"/>
          <w:szCs w:val="20"/>
          <w:lang w:val="ca-ES"/>
        </w:rPr>
        <w:t xml:space="preserve"> la regata</w:t>
      </w:r>
      <w:r w:rsidRPr="00465743">
        <w:rPr>
          <w:sz w:val="20"/>
          <w:szCs w:val="20"/>
          <w:lang w:val="ca-ES"/>
        </w:rPr>
        <w:t xml:space="preserve"> en el casc</w:t>
      </w:r>
      <w:r w:rsidR="00E92C0A">
        <w:rPr>
          <w:sz w:val="20"/>
          <w:szCs w:val="20"/>
          <w:lang w:val="ca-ES"/>
        </w:rPr>
        <w:t xml:space="preserve"> [NP][DP]</w:t>
      </w:r>
      <w:r w:rsidRPr="00465743">
        <w:rPr>
          <w:sz w:val="20"/>
          <w:szCs w:val="20"/>
          <w:lang w:val="ca-ES"/>
        </w:rPr>
        <w:t xml:space="preserve">. </w:t>
      </w:r>
    </w:p>
    <w:p w:rsidR="003E21EC" w:rsidRPr="00465743" w:rsidRDefault="003E21EC" w:rsidP="00465743">
      <w:pPr>
        <w:pStyle w:val="Default"/>
        <w:spacing w:after="240"/>
        <w:jc w:val="both"/>
        <w:rPr>
          <w:b/>
          <w:bCs/>
          <w:sz w:val="20"/>
          <w:szCs w:val="20"/>
          <w:lang w:val="ca-ES"/>
        </w:rPr>
      </w:pPr>
      <w:r w:rsidRPr="00465743">
        <w:rPr>
          <w:b/>
          <w:bCs/>
          <w:sz w:val="20"/>
          <w:szCs w:val="20"/>
          <w:lang w:val="ca-ES"/>
        </w:rPr>
        <w:t xml:space="preserve">2. REQUISITS PER A LA PARTICIPACIÓ </w:t>
      </w:r>
    </w:p>
    <w:p w:rsidR="003E21EC" w:rsidRPr="00465743" w:rsidRDefault="003E21EC" w:rsidP="00465743">
      <w:pPr>
        <w:pStyle w:val="Default"/>
        <w:spacing w:after="240"/>
        <w:jc w:val="both"/>
        <w:rPr>
          <w:sz w:val="20"/>
          <w:szCs w:val="20"/>
          <w:lang w:val="ca-ES"/>
        </w:rPr>
      </w:pPr>
      <w:r w:rsidRPr="00465743">
        <w:rPr>
          <w:sz w:val="20"/>
          <w:szCs w:val="20"/>
          <w:lang w:val="ca-ES"/>
        </w:rPr>
        <w:t xml:space="preserve">2.1 Només els membres de l' Associació Internacional de Patí de Vela que estiguin al corrent de pagament i que siguin membres d'una Autoritat Nacional </w:t>
      </w:r>
      <w:r w:rsidR="00214C2B">
        <w:rPr>
          <w:sz w:val="20"/>
          <w:szCs w:val="20"/>
          <w:lang w:val="ca-ES"/>
        </w:rPr>
        <w:t xml:space="preserve">de </w:t>
      </w:r>
      <w:proofErr w:type="spellStart"/>
      <w:r w:rsidR="00214C2B">
        <w:rPr>
          <w:sz w:val="20"/>
          <w:szCs w:val="20"/>
          <w:lang w:val="ca-ES"/>
        </w:rPr>
        <w:t>Wor</w:t>
      </w:r>
      <w:r w:rsidR="006E1D63" w:rsidRPr="00465743">
        <w:rPr>
          <w:sz w:val="20"/>
          <w:szCs w:val="20"/>
          <w:lang w:val="ca-ES"/>
        </w:rPr>
        <w:t>ld</w:t>
      </w:r>
      <w:proofErr w:type="spellEnd"/>
      <w:r w:rsidR="006E1D63" w:rsidRPr="00465743">
        <w:rPr>
          <w:sz w:val="20"/>
          <w:szCs w:val="20"/>
          <w:lang w:val="ca-ES"/>
        </w:rPr>
        <w:t xml:space="preserve"> </w:t>
      </w:r>
      <w:proofErr w:type="spellStart"/>
      <w:r w:rsidR="006E1D63" w:rsidRPr="00465743">
        <w:rPr>
          <w:sz w:val="20"/>
          <w:szCs w:val="20"/>
          <w:lang w:val="ca-ES"/>
        </w:rPr>
        <w:t>Sailing</w:t>
      </w:r>
      <w:proofErr w:type="spellEnd"/>
      <w:r w:rsidR="006E1D63" w:rsidRPr="00465743">
        <w:rPr>
          <w:sz w:val="20"/>
          <w:szCs w:val="20"/>
          <w:lang w:val="ca-ES"/>
        </w:rPr>
        <w:t>,</w:t>
      </w:r>
      <w:r w:rsidRPr="00465743">
        <w:rPr>
          <w:sz w:val="20"/>
          <w:szCs w:val="20"/>
          <w:lang w:val="ca-ES"/>
        </w:rPr>
        <w:t xml:space="preserve"> podran participar en el campionat. </w:t>
      </w:r>
    </w:p>
    <w:p w:rsidR="003E21EC" w:rsidRPr="00465743" w:rsidRDefault="003E21EC" w:rsidP="00465743">
      <w:pPr>
        <w:pStyle w:val="Default"/>
        <w:spacing w:after="240"/>
        <w:jc w:val="both"/>
        <w:rPr>
          <w:sz w:val="20"/>
          <w:szCs w:val="20"/>
          <w:lang w:val="ca-ES"/>
        </w:rPr>
      </w:pPr>
      <w:r w:rsidRPr="00465743">
        <w:rPr>
          <w:sz w:val="20"/>
          <w:szCs w:val="20"/>
          <w:lang w:val="ca-ES"/>
        </w:rPr>
        <w:t>2.2 Els participants nacionals hauran d'estar en possessió de la llicencia federativa 201</w:t>
      </w:r>
      <w:r w:rsidR="006E1D63" w:rsidRPr="00465743">
        <w:rPr>
          <w:sz w:val="20"/>
          <w:szCs w:val="20"/>
          <w:lang w:val="ca-ES"/>
        </w:rPr>
        <w:t>8</w:t>
      </w:r>
      <w:r w:rsidRPr="00465743">
        <w:rPr>
          <w:sz w:val="20"/>
          <w:szCs w:val="20"/>
          <w:lang w:val="ca-ES"/>
        </w:rPr>
        <w:t xml:space="preserve">. </w:t>
      </w:r>
    </w:p>
    <w:p w:rsidR="003E21EC" w:rsidRPr="00465743" w:rsidRDefault="003E21EC" w:rsidP="00465743">
      <w:pPr>
        <w:pStyle w:val="Default"/>
        <w:spacing w:after="240"/>
        <w:jc w:val="both"/>
        <w:rPr>
          <w:sz w:val="20"/>
          <w:szCs w:val="20"/>
          <w:lang w:val="ca-ES"/>
        </w:rPr>
      </w:pPr>
      <w:r w:rsidRPr="00465743">
        <w:rPr>
          <w:sz w:val="20"/>
          <w:szCs w:val="20"/>
          <w:lang w:val="ca-ES"/>
        </w:rPr>
        <w:t>2.3 No es permetrà la substitució d'un patró inscrit.</w:t>
      </w:r>
    </w:p>
    <w:p w:rsidR="003E21EC" w:rsidRPr="00465743" w:rsidRDefault="003E21EC" w:rsidP="00465743">
      <w:pPr>
        <w:pStyle w:val="Default"/>
        <w:spacing w:after="240"/>
        <w:jc w:val="both"/>
        <w:rPr>
          <w:sz w:val="20"/>
          <w:szCs w:val="20"/>
          <w:lang w:val="ca-ES"/>
        </w:rPr>
      </w:pPr>
      <w:r w:rsidRPr="00465743">
        <w:rPr>
          <w:sz w:val="20"/>
          <w:szCs w:val="20"/>
          <w:lang w:val="ca-ES"/>
        </w:rPr>
        <w:t xml:space="preserve">2.4 El campionat es correrà en el format de flota única per la Classe Patí de Vela. </w:t>
      </w:r>
    </w:p>
    <w:p w:rsidR="003E21EC" w:rsidRPr="00465743" w:rsidRDefault="003E21EC" w:rsidP="00465743">
      <w:pPr>
        <w:pStyle w:val="Default"/>
        <w:spacing w:after="240"/>
        <w:jc w:val="both"/>
        <w:rPr>
          <w:b/>
          <w:bCs/>
          <w:sz w:val="20"/>
          <w:szCs w:val="20"/>
          <w:lang w:val="ca-ES"/>
        </w:rPr>
      </w:pPr>
      <w:r w:rsidRPr="00465743">
        <w:rPr>
          <w:b/>
          <w:bCs/>
          <w:sz w:val="20"/>
          <w:szCs w:val="20"/>
          <w:lang w:val="ca-ES"/>
        </w:rPr>
        <w:t>3. INSCRIPCIONS</w:t>
      </w:r>
    </w:p>
    <w:p w:rsidR="003E21EC" w:rsidRPr="00465743" w:rsidRDefault="003E21EC" w:rsidP="00465743">
      <w:pPr>
        <w:spacing w:after="240" w:line="240" w:lineRule="exact"/>
        <w:ind w:left="180" w:hanging="180"/>
        <w:jc w:val="both"/>
        <w:rPr>
          <w:rFonts w:ascii="Arial" w:hAnsi="Arial" w:cs="Arial"/>
          <w:bCs/>
          <w:sz w:val="20"/>
        </w:rPr>
      </w:pPr>
      <w:r w:rsidRPr="00465743">
        <w:rPr>
          <w:rFonts w:ascii="Arial" w:hAnsi="Arial" w:cs="Arial"/>
          <w:sz w:val="20"/>
        </w:rPr>
        <w:t>Aquesta regata es reservada a la/es classe/s</w:t>
      </w:r>
      <w:r w:rsidRPr="00465743">
        <w:rPr>
          <w:rFonts w:ascii="Arial" w:hAnsi="Arial" w:cs="Arial"/>
          <w:b/>
          <w:bCs/>
          <w:sz w:val="20"/>
        </w:rPr>
        <w:t xml:space="preserve"> </w:t>
      </w:r>
      <w:r w:rsidRPr="00465743">
        <w:rPr>
          <w:rFonts w:ascii="Arial" w:hAnsi="Arial" w:cs="Arial"/>
          <w:bCs/>
          <w:sz w:val="20"/>
        </w:rPr>
        <w:t xml:space="preserve">Pati de Vela </w:t>
      </w:r>
      <w:r w:rsidR="00E92C0A" w:rsidRPr="00465743">
        <w:rPr>
          <w:rFonts w:ascii="Arial" w:hAnsi="Arial" w:cs="Arial"/>
          <w:bCs/>
          <w:sz w:val="20"/>
        </w:rPr>
        <w:t>Sènior</w:t>
      </w:r>
      <w:r w:rsidRPr="00465743">
        <w:rPr>
          <w:rFonts w:ascii="Arial" w:hAnsi="Arial" w:cs="Arial"/>
          <w:bCs/>
          <w:sz w:val="20"/>
        </w:rPr>
        <w:t xml:space="preserve"> </w:t>
      </w:r>
    </w:p>
    <w:p w:rsidR="003E21EC" w:rsidRPr="00465743" w:rsidRDefault="003E21EC" w:rsidP="00465743">
      <w:pPr>
        <w:pStyle w:val="Default"/>
        <w:spacing w:after="240"/>
        <w:jc w:val="both"/>
        <w:rPr>
          <w:rFonts w:ascii="Arial" w:hAnsi="Arial" w:cs="Arial"/>
          <w:sz w:val="20"/>
          <w:szCs w:val="20"/>
          <w:lang w:val="ca-ES"/>
        </w:rPr>
      </w:pPr>
      <w:r w:rsidRPr="00465743">
        <w:rPr>
          <w:rFonts w:ascii="Arial" w:hAnsi="Arial" w:cs="Arial"/>
          <w:sz w:val="20"/>
          <w:szCs w:val="20"/>
          <w:lang w:val="ca-ES"/>
        </w:rPr>
        <w:t xml:space="preserve">Els drets d'inscripció son de </w:t>
      </w:r>
      <w:r w:rsidRPr="00214C2B">
        <w:rPr>
          <w:rFonts w:ascii="Arial" w:hAnsi="Arial" w:cs="Arial"/>
          <w:b/>
          <w:color w:val="FF0000"/>
          <w:sz w:val="20"/>
          <w:szCs w:val="20"/>
          <w:lang w:val="ca-ES"/>
        </w:rPr>
        <w:t>2</w:t>
      </w:r>
      <w:r w:rsidR="00EA209A">
        <w:rPr>
          <w:rFonts w:ascii="Arial" w:hAnsi="Arial" w:cs="Arial"/>
          <w:b/>
          <w:color w:val="FF0000"/>
          <w:sz w:val="20"/>
          <w:szCs w:val="20"/>
          <w:lang w:val="ca-ES"/>
        </w:rPr>
        <w:t>5</w:t>
      </w:r>
      <w:r w:rsidRPr="00214C2B">
        <w:rPr>
          <w:rFonts w:ascii="Arial" w:hAnsi="Arial" w:cs="Arial"/>
          <w:b/>
          <w:color w:val="FF0000"/>
          <w:sz w:val="20"/>
          <w:szCs w:val="20"/>
          <w:lang w:val="ca-ES"/>
        </w:rPr>
        <w:t xml:space="preserve"> €</w:t>
      </w:r>
      <w:r w:rsidRPr="00465743">
        <w:rPr>
          <w:rFonts w:ascii="Arial" w:hAnsi="Arial" w:cs="Arial"/>
          <w:sz w:val="20"/>
          <w:szCs w:val="20"/>
          <w:lang w:val="ca-ES"/>
        </w:rPr>
        <w:t xml:space="preserve"> a pagar en el moment del registre.</w:t>
      </w:r>
    </w:p>
    <w:p w:rsidR="003E21EC" w:rsidRPr="00465743" w:rsidRDefault="003E21EC" w:rsidP="00465743">
      <w:pPr>
        <w:pStyle w:val="Default"/>
        <w:spacing w:after="240"/>
        <w:jc w:val="both"/>
        <w:rPr>
          <w:rFonts w:ascii="Arial" w:hAnsi="Arial" w:cs="Arial"/>
          <w:sz w:val="20"/>
          <w:szCs w:val="20"/>
          <w:lang w:val="ca-ES"/>
        </w:rPr>
      </w:pPr>
      <w:r w:rsidRPr="00465743">
        <w:rPr>
          <w:rFonts w:ascii="Arial" w:hAnsi="Arial" w:cs="Arial"/>
          <w:sz w:val="20"/>
          <w:szCs w:val="20"/>
          <w:lang w:val="ca-ES"/>
        </w:rPr>
        <w:t>Les inscripcions hauran d’enviar-se per correu electrònic o fax a:</w:t>
      </w:r>
    </w:p>
    <w:p w:rsidR="003E21EC" w:rsidRPr="00465743" w:rsidRDefault="003E21EC" w:rsidP="00465743">
      <w:pPr>
        <w:pStyle w:val="Default"/>
        <w:jc w:val="center"/>
        <w:rPr>
          <w:rFonts w:ascii="Arial" w:hAnsi="Arial" w:cs="Arial"/>
          <w:sz w:val="20"/>
          <w:szCs w:val="20"/>
          <w:lang w:val="ca-ES"/>
        </w:rPr>
      </w:pPr>
      <w:r w:rsidRPr="00465743">
        <w:rPr>
          <w:rFonts w:ascii="Arial" w:hAnsi="Arial" w:cs="Arial"/>
          <w:sz w:val="20"/>
          <w:szCs w:val="20"/>
          <w:lang w:val="ca-ES"/>
        </w:rPr>
        <w:t>Club Nàutic Sant Pol de Mar</w:t>
      </w:r>
    </w:p>
    <w:p w:rsidR="003E21EC" w:rsidRPr="00465743" w:rsidRDefault="003E21EC" w:rsidP="00465743">
      <w:pPr>
        <w:pStyle w:val="Default"/>
        <w:jc w:val="center"/>
        <w:rPr>
          <w:rFonts w:ascii="Arial" w:hAnsi="Arial" w:cs="Arial"/>
          <w:sz w:val="20"/>
          <w:szCs w:val="20"/>
          <w:lang w:val="ca-ES"/>
        </w:rPr>
      </w:pPr>
      <w:r w:rsidRPr="00465743">
        <w:rPr>
          <w:rFonts w:ascii="Arial" w:hAnsi="Arial" w:cs="Arial"/>
          <w:sz w:val="20"/>
          <w:szCs w:val="20"/>
          <w:lang w:val="ca-ES"/>
        </w:rPr>
        <w:t xml:space="preserve">C/Dr. </w:t>
      </w:r>
      <w:proofErr w:type="spellStart"/>
      <w:r w:rsidRPr="00465743">
        <w:rPr>
          <w:rFonts w:ascii="Arial" w:hAnsi="Arial" w:cs="Arial"/>
          <w:sz w:val="20"/>
          <w:szCs w:val="20"/>
          <w:lang w:val="ca-ES"/>
        </w:rPr>
        <w:t>Furest</w:t>
      </w:r>
      <w:proofErr w:type="spellEnd"/>
      <w:r w:rsidRPr="00465743">
        <w:rPr>
          <w:rFonts w:ascii="Arial" w:hAnsi="Arial" w:cs="Arial"/>
          <w:sz w:val="20"/>
          <w:szCs w:val="20"/>
          <w:lang w:val="ca-ES"/>
        </w:rPr>
        <w:t xml:space="preserve"> nº 11</w:t>
      </w:r>
    </w:p>
    <w:p w:rsidR="003E21EC" w:rsidRPr="00465743" w:rsidRDefault="003E21EC" w:rsidP="00465743">
      <w:pPr>
        <w:pStyle w:val="Default"/>
        <w:jc w:val="center"/>
        <w:rPr>
          <w:rFonts w:ascii="Arial" w:hAnsi="Arial" w:cs="Arial"/>
          <w:sz w:val="20"/>
          <w:szCs w:val="20"/>
          <w:lang w:val="ca-ES"/>
        </w:rPr>
      </w:pPr>
      <w:r w:rsidRPr="00465743">
        <w:rPr>
          <w:rFonts w:ascii="Arial" w:hAnsi="Arial" w:cs="Arial"/>
          <w:sz w:val="20"/>
          <w:szCs w:val="20"/>
          <w:lang w:val="ca-ES"/>
        </w:rPr>
        <w:t>08395  Sant Pol de Mar</w:t>
      </w:r>
    </w:p>
    <w:p w:rsidR="003E21EC" w:rsidRPr="00465743" w:rsidRDefault="003E21EC" w:rsidP="00465743">
      <w:pPr>
        <w:pStyle w:val="Default"/>
        <w:jc w:val="center"/>
        <w:rPr>
          <w:rFonts w:ascii="Arial" w:hAnsi="Arial" w:cs="Arial"/>
          <w:sz w:val="20"/>
          <w:szCs w:val="20"/>
          <w:lang w:val="ca-ES"/>
        </w:rPr>
      </w:pPr>
      <w:r w:rsidRPr="00465743">
        <w:rPr>
          <w:rFonts w:ascii="Arial" w:hAnsi="Arial" w:cs="Arial"/>
          <w:sz w:val="20"/>
          <w:szCs w:val="20"/>
          <w:lang w:val="ca-ES"/>
        </w:rPr>
        <w:t>Tel / fax: 93-760-21-08</w:t>
      </w:r>
    </w:p>
    <w:p w:rsidR="003E21EC" w:rsidRPr="00465743" w:rsidRDefault="003E21EC" w:rsidP="00465743">
      <w:pPr>
        <w:pStyle w:val="Default"/>
        <w:jc w:val="center"/>
        <w:rPr>
          <w:rFonts w:ascii="Arial" w:hAnsi="Arial" w:cs="Arial"/>
          <w:sz w:val="20"/>
          <w:szCs w:val="20"/>
          <w:lang w:val="ca-ES"/>
        </w:rPr>
      </w:pPr>
      <w:proofErr w:type="spellStart"/>
      <w:r w:rsidRPr="00465743">
        <w:rPr>
          <w:rFonts w:ascii="Arial" w:hAnsi="Arial" w:cs="Arial"/>
          <w:bCs/>
          <w:sz w:val="20"/>
          <w:szCs w:val="20"/>
          <w:lang w:val="ca-ES"/>
        </w:rPr>
        <w:t>Email</w:t>
      </w:r>
      <w:proofErr w:type="spellEnd"/>
      <w:r w:rsidRPr="00465743">
        <w:rPr>
          <w:rFonts w:ascii="Arial" w:hAnsi="Arial" w:cs="Arial"/>
          <w:b/>
          <w:bCs/>
          <w:sz w:val="20"/>
          <w:szCs w:val="20"/>
          <w:lang w:val="ca-ES"/>
        </w:rPr>
        <w:t xml:space="preserve">: </w:t>
      </w:r>
      <w:hyperlink r:id="rId8" w:history="1">
        <w:r w:rsidRPr="00465743">
          <w:rPr>
            <w:rStyle w:val="Hipervnculo"/>
            <w:rFonts w:ascii="Arial" w:hAnsi="Arial" w:cs="Arial"/>
            <w:b/>
            <w:bCs/>
            <w:sz w:val="20"/>
            <w:szCs w:val="20"/>
            <w:lang w:val="ca-ES"/>
          </w:rPr>
          <w:t>secretaria@cnspm.es</w:t>
        </w:r>
      </w:hyperlink>
    </w:p>
    <w:p w:rsidR="003E21EC" w:rsidRPr="00465743" w:rsidRDefault="003E21EC" w:rsidP="0046574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465743">
        <w:rPr>
          <w:rFonts w:ascii="Arial" w:hAnsi="Arial" w:cs="Arial"/>
          <w:color w:val="000000"/>
          <w:sz w:val="20"/>
          <w:szCs w:val="20"/>
        </w:rPr>
        <w:t>Web: www.cnspm.es</w:t>
      </w:r>
    </w:p>
    <w:p w:rsidR="003E21EC" w:rsidRPr="00465743" w:rsidRDefault="003E21EC" w:rsidP="00465743">
      <w:pPr>
        <w:pStyle w:val="Default"/>
        <w:spacing w:after="240"/>
        <w:jc w:val="both"/>
        <w:rPr>
          <w:rFonts w:ascii="Arial" w:hAnsi="Arial" w:cs="Arial"/>
          <w:sz w:val="20"/>
          <w:szCs w:val="20"/>
          <w:lang w:val="ca-ES"/>
        </w:rPr>
      </w:pPr>
    </w:p>
    <w:p w:rsidR="003E21EC" w:rsidRPr="00465743" w:rsidRDefault="003E21EC" w:rsidP="00465743">
      <w:pPr>
        <w:pStyle w:val="Default"/>
        <w:spacing w:after="240"/>
        <w:jc w:val="both"/>
        <w:rPr>
          <w:rFonts w:ascii="Arial" w:hAnsi="Arial" w:cs="Arial"/>
          <w:sz w:val="20"/>
          <w:szCs w:val="20"/>
          <w:lang w:val="ca-ES"/>
        </w:rPr>
      </w:pPr>
      <w:r w:rsidRPr="00465743">
        <w:rPr>
          <w:rFonts w:ascii="Arial" w:hAnsi="Arial" w:cs="Arial"/>
          <w:sz w:val="20"/>
          <w:szCs w:val="20"/>
          <w:lang w:val="ca-ES"/>
        </w:rPr>
        <w:lastRenderedPageBreak/>
        <w:t xml:space="preserve">El termini de la inscripció acabarà el </w:t>
      </w:r>
      <w:r w:rsidR="00392DF4" w:rsidRPr="00465743">
        <w:rPr>
          <w:sz w:val="20"/>
          <w:szCs w:val="20"/>
          <w:lang w:val="ca-ES"/>
        </w:rPr>
        <w:t xml:space="preserve">dia </w:t>
      </w:r>
      <w:r w:rsidR="00E92C0A">
        <w:rPr>
          <w:sz w:val="20"/>
          <w:szCs w:val="20"/>
          <w:lang w:val="ca-ES"/>
        </w:rPr>
        <w:t>18</w:t>
      </w:r>
      <w:r w:rsidRPr="00465743">
        <w:rPr>
          <w:sz w:val="20"/>
          <w:szCs w:val="20"/>
          <w:lang w:val="ca-ES"/>
        </w:rPr>
        <w:t xml:space="preserve"> d’agost</w:t>
      </w:r>
      <w:r w:rsidR="00E92C0A">
        <w:rPr>
          <w:sz w:val="20"/>
          <w:szCs w:val="20"/>
          <w:lang w:val="ca-ES"/>
        </w:rPr>
        <w:t xml:space="preserve"> de 2018</w:t>
      </w:r>
      <w:r w:rsidRPr="00465743">
        <w:rPr>
          <w:rFonts w:ascii="Arial" w:hAnsi="Arial" w:cs="Arial"/>
          <w:sz w:val="20"/>
          <w:szCs w:val="20"/>
          <w:lang w:val="ca-ES"/>
        </w:rPr>
        <w:t xml:space="preserve"> a les 11:00 hores.</w:t>
      </w:r>
    </w:p>
    <w:p w:rsidR="003E21EC" w:rsidRPr="00465743" w:rsidRDefault="003E21EC" w:rsidP="00465743">
      <w:pPr>
        <w:pStyle w:val="Default"/>
        <w:spacing w:after="240"/>
        <w:ind w:left="426" w:hanging="284"/>
        <w:jc w:val="both"/>
        <w:rPr>
          <w:rFonts w:ascii="Arial" w:hAnsi="Arial" w:cs="Arial"/>
          <w:sz w:val="20"/>
          <w:szCs w:val="20"/>
          <w:lang w:val="ca-ES"/>
        </w:rPr>
      </w:pPr>
      <w:r w:rsidRPr="00465743">
        <w:rPr>
          <w:rFonts w:ascii="Arial" w:hAnsi="Arial" w:cs="Arial"/>
          <w:sz w:val="20"/>
          <w:szCs w:val="20"/>
          <w:lang w:val="ca-ES"/>
        </w:rPr>
        <w:t xml:space="preserve"> -    Una embarcació no es considerarà inscrita si no ha completat la presentació dels documents següents: </w:t>
      </w:r>
    </w:p>
    <w:p w:rsidR="003E21EC" w:rsidRPr="00465743" w:rsidRDefault="003E21EC" w:rsidP="00465743">
      <w:pPr>
        <w:numPr>
          <w:ilvl w:val="0"/>
          <w:numId w:val="3"/>
        </w:numPr>
        <w:tabs>
          <w:tab w:val="left" w:pos="-147"/>
          <w:tab w:val="left" w:pos="1120"/>
          <w:tab w:val="left" w:pos="1850"/>
          <w:tab w:val="left" w:pos="2038"/>
        </w:tabs>
        <w:spacing w:after="240"/>
        <w:ind w:left="992" w:hanging="284"/>
        <w:jc w:val="both"/>
        <w:rPr>
          <w:rFonts w:ascii="Arial" w:hAnsi="Arial"/>
          <w:spacing w:val="-2"/>
          <w:sz w:val="20"/>
          <w:szCs w:val="17"/>
        </w:rPr>
      </w:pPr>
      <w:r w:rsidRPr="00465743">
        <w:rPr>
          <w:rFonts w:ascii="Arial" w:hAnsi="Arial"/>
          <w:spacing w:val="-2"/>
          <w:sz w:val="20"/>
          <w:szCs w:val="17"/>
        </w:rPr>
        <w:t>Llicència federativa de l'any actual.</w:t>
      </w:r>
    </w:p>
    <w:p w:rsidR="003E21EC" w:rsidRPr="00465743" w:rsidRDefault="003E21EC" w:rsidP="00465743">
      <w:pPr>
        <w:numPr>
          <w:ilvl w:val="0"/>
          <w:numId w:val="3"/>
        </w:numPr>
        <w:tabs>
          <w:tab w:val="left" w:pos="-147"/>
          <w:tab w:val="left" w:pos="1120"/>
          <w:tab w:val="left" w:pos="1850"/>
          <w:tab w:val="left" w:pos="2038"/>
        </w:tabs>
        <w:spacing w:after="240"/>
        <w:ind w:left="992" w:hanging="284"/>
        <w:jc w:val="both"/>
        <w:rPr>
          <w:rFonts w:ascii="Arial" w:hAnsi="Arial"/>
          <w:spacing w:val="-2"/>
          <w:sz w:val="20"/>
          <w:szCs w:val="17"/>
        </w:rPr>
      </w:pPr>
      <w:r w:rsidRPr="00465743">
        <w:rPr>
          <w:rFonts w:ascii="Arial" w:hAnsi="Arial"/>
          <w:spacing w:val="-2"/>
          <w:sz w:val="20"/>
          <w:szCs w:val="17"/>
        </w:rPr>
        <w:t>Carnet de Classe de l'any actual.</w:t>
      </w:r>
    </w:p>
    <w:p w:rsidR="003E21EC" w:rsidRPr="00465743" w:rsidRDefault="003E21EC" w:rsidP="00465743">
      <w:pPr>
        <w:tabs>
          <w:tab w:val="left" w:pos="-713"/>
          <w:tab w:val="left" w:pos="993"/>
        </w:tabs>
        <w:spacing w:after="240"/>
        <w:ind w:left="426" w:hanging="284"/>
        <w:jc w:val="both"/>
        <w:rPr>
          <w:rFonts w:ascii="Arial" w:hAnsi="Arial"/>
          <w:spacing w:val="-2"/>
          <w:sz w:val="20"/>
          <w:szCs w:val="17"/>
        </w:rPr>
      </w:pPr>
      <w:r w:rsidRPr="00465743">
        <w:rPr>
          <w:rFonts w:ascii="Arial" w:hAnsi="Arial"/>
          <w:spacing w:val="-2"/>
          <w:sz w:val="20"/>
          <w:szCs w:val="17"/>
        </w:rPr>
        <w:t xml:space="preserve">       abans del termini de inscripció.</w:t>
      </w:r>
    </w:p>
    <w:p w:rsidR="003E21EC" w:rsidRPr="00465743" w:rsidRDefault="003E21EC" w:rsidP="00465743">
      <w:pPr>
        <w:numPr>
          <w:ilvl w:val="0"/>
          <w:numId w:val="2"/>
        </w:numPr>
        <w:tabs>
          <w:tab w:val="left" w:pos="-713"/>
          <w:tab w:val="left" w:pos="554"/>
        </w:tabs>
        <w:spacing w:after="240"/>
        <w:ind w:left="426" w:hanging="284"/>
        <w:jc w:val="both"/>
        <w:rPr>
          <w:rFonts w:ascii="Arial" w:hAnsi="Arial"/>
          <w:spacing w:val="-2"/>
          <w:sz w:val="20"/>
          <w:szCs w:val="17"/>
        </w:rPr>
      </w:pPr>
      <w:r w:rsidRPr="00465743">
        <w:rPr>
          <w:rFonts w:ascii="Arial" w:hAnsi="Arial"/>
          <w:spacing w:val="-2"/>
          <w:sz w:val="20"/>
          <w:szCs w:val="17"/>
        </w:rPr>
        <w:t>El Comitè organitzador es reserva el dret d'admetre inscripcions que es rebin després d'aquesta data i hora.</w:t>
      </w:r>
    </w:p>
    <w:p w:rsidR="003E21EC" w:rsidRPr="00465743" w:rsidRDefault="003E21EC" w:rsidP="00465743">
      <w:pPr>
        <w:numPr>
          <w:ilvl w:val="0"/>
          <w:numId w:val="2"/>
        </w:numPr>
        <w:tabs>
          <w:tab w:val="left" w:pos="-713"/>
          <w:tab w:val="left" w:pos="554"/>
        </w:tabs>
        <w:spacing w:after="240"/>
        <w:ind w:left="426" w:hanging="284"/>
        <w:jc w:val="both"/>
        <w:rPr>
          <w:rFonts w:ascii="Arial" w:hAnsi="Arial"/>
          <w:spacing w:val="-2"/>
          <w:sz w:val="20"/>
          <w:szCs w:val="17"/>
        </w:rPr>
      </w:pPr>
      <w:r w:rsidRPr="00465743">
        <w:rPr>
          <w:rFonts w:ascii="Arial" w:hAnsi="Arial"/>
          <w:spacing w:val="-2"/>
          <w:sz w:val="20"/>
          <w:szCs w:val="17"/>
        </w:rPr>
        <w:t>El Comitè organitzador podrà exigir la presentació dels documents que justifiquin les dades de la butlleta de inscripció.</w:t>
      </w:r>
    </w:p>
    <w:p w:rsidR="003E21EC" w:rsidRPr="00465743" w:rsidRDefault="003E21EC" w:rsidP="00465743">
      <w:pPr>
        <w:pStyle w:val="Default"/>
        <w:spacing w:after="240"/>
        <w:jc w:val="both"/>
        <w:rPr>
          <w:b/>
          <w:bCs/>
          <w:sz w:val="20"/>
          <w:szCs w:val="20"/>
          <w:lang w:val="ca-ES"/>
        </w:rPr>
      </w:pPr>
      <w:r w:rsidRPr="00465743">
        <w:rPr>
          <w:b/>
          <w:bCs/>
          <w:sz w:val="20"/>
          <w:szCs w:val="20"/>
          <w:lang w:val="ca-ES"/>
        </w:rPr>
        <w:t xml:space="preserve">4. REGISTRE DE PARTICIPANTS </w:t>
      </w:r>
    </w:p>
    <w:p w:rsidR="003E21EC" w:rsidRPr="00465743" w:rsidRDefault="003E21EC" w:rsidP="00465743">
      <w:pPr>
        <w:pStyle w:val="Default"/>
        <w:spacing w:after="240"/>
        <w:jc w:val="both"/>
        <w:rPr>
          <w:sz w:val="20"/>
          <w:szCs w:val="20"/>
          <w:lang w:val="ca-ES"/>
        </w:rPr>
      </w:pPr>
      <w:r w:rsidRPr="00465743">
        <w:rPr>
          <w:sz w:val="20"/>
          <w:szCs w:val="20"/>
          <w:lang w:val="ca-ES"/>
        </w:rPr>
        <w:t xml:space="preserve">4.1 Cada participant haurà de registrar-se i firmar personalment el formulari d'inscripció a l'Oficina de </w:t>
      </w:r>
      <w:r w:rsidR="00392DF4" w:rsidRPr="00465743">
        <w:rPr>
          <w:sz w:val="20"/>
          <w:szCs w:val="20"/>
          <w:lang w:val="ca-ES"/>
        </w:rPr>
        <w:t xml:space="preserve">Regates abans de les 11:00 del </w:t>
      </w:r>
      <w:r w:rsidR="00E92C0A">
        <w:rPr>
          <w:sz w:val="20"/>
          <w:szCs w:val="20"/>
          <w:lang w:val="ca-ES"/>
        </w:rPr>
        <w:t>18</w:t>
      </w:r>
      <w:r w:rsidR="00392DF4" w:rsidRPr="00465743">
        <w:rPr>
          <w:sz w:val="20"/>
          <w:szCs w:val="20"/>
          <w:lang w:val="ca-ES"/>
        </w:rPr>
        <w:t xml:space="preserve"> d’agost de 201</w:t>
      </w:r>
      <w:r w:rsidR="00E92C0A">
        <w:rPr>
          <w:sz w:val="20"/>
          <w:szCs w:val="20"/>
          <w:lang w:val="ca-ES"/>
        </w:rPr>
        <w:t>8</w:t>
      </w:r>
      <w:r w:rsidRPr="00465743">
        <w:rPr>
          <w:sz w:val="20"/>
          <w:szCs w:val="20"/>
          <w:lang w:val="ca-ES"/>
        </w:rPr>
        <w:t xml:space="preserve">. </w:t>
      </w:r>
    </w:p>
    <w:p w:rsidR="003E21EC" w:rsidRPr="00465743" w:rsidRDefault="003E21EC" w:rsidP="00465743">
      <w:pPr>
        <w:pStyle w:val="Default"/>
        <w:spacing w:after="240"/>
        <w:jc w:val="both"/>
        <w:rPr>
          <w:sz w:val="20"/>
          <w:szCs w:val="20"/>
          <w:lang w:val="ca-ES"/>
        </w:rPr>
      </w:pPr>
      <w:r w:rsidRPr="00465743">
        <w:rPr>
          <w:sz w:val="20"/>
          <w:szCs w:val="20"/>
          <w:lang w:val="ca-ES"/>
        </w:rPr>
        <w:t>4.2 Els participants hauran d’estar en possessió de</w:t>
      </w:r>
      <w:r w:rsidR="00392DF4" w:rsidRPr="00465743">
        <w:rPr>
          <w:sz w:val="20"/>
          <w:szCs w:val="20"/>
          <w:lang w:val="ca-ES"/>
        </w:rPr>
        <w:t xml:space="preserve"> la Llicencia Federativa de 201</w:t>
      </w:r>
      <w:r w:rsidR="00E92C0A">
        <w:rPr>
          <w:sz w:val="20"/>
          <w:szCs w:val="20"/>
          <w:lang w:val="ca-ES"/>
        </w:rPr>
        <w:t>8</w:t>
      </w:r>
      <w:r w:rsidRPr="00465743">
        <w:rPr>
          <w:sz w:val="20"/>
          <w:szCs w:val="20"/>
          <w:lang w:val="ca-ES"/>
        </w:rPr>
        <w:t xml:space="preserve">. </w:t>
      </w:r>
    </w:p>
    <w:p w:rsidR="00214C2B" w:rsidRDefault="003E21EC" w:rsidP="00465743">
      <w:pPr>
        <w:pStyle w:val="Default"/>
        <w:spacing w:after="240"/>
        <w:jc w:val="both"/>
        <w:rPr>
          <w:sz w:val="20"/>
          <w:szCs w:val="20"/>
          <w:lang w:val="ca-ES"/>
        </w:rPr>
      </w:pPr>
      <w:r w:rsidRPr="00465743">
        <w:rPr>
          <w:sz w:val="20"/>
          <w:szCs w:val="20"/>
          <w:lang w:val="ca-ES"/>
        </w:rPr>
        <w:t xml:space="preserve">4.3 Les Instruccions de Regata </w:t>
      </w:r>
      <w:r w:rsidR="00E92C0A">
        <w:rPr>
          <w:sz w:val="20"/>
          <w:szCs w:val="20"/>
          <w:lang w:val="ca-ES"/>
        </w:rPr>
        <w:t xml:space="preserve">es podran </w:t>
      </w:r>
      <w:r w:rsidR="00107F58">
        <w:rPr>
          <w:sz w:val="20"/>
          <w:szCs w:val="20"/>
          <w:lang w:val="ca-ES"/>
        </w:rPr>
        <w:t>veure al Taulell Oficial d’Anuncis (TOA) el dia 17,18 i 19 d’agost</w:t>
      </w:r>
      <w:r w:rsidR="00214C2B">
        <w:rPr>
          <w:sz w:val="20"/>
          <w:szCs w:val="20"/>
          <w:lang w:val="ca-ES"/>
        </w:rPr>
        <w:t xml:space="preserve">. </w:t>
      </w:r>
    </w:p>
    <w:p w:rsidR="003E21EC" w:rsidRPr="00465743" w:rsidRDefault="003E21EC" w:rsidP="00465743">
      <w:pPr>
        <w:pStyle w:val="Default"/>
        <w:spacing w:after="240"/>
        <w:jc w:val="both"/>
        <w:rPr>
          <w:b/>
          <w:bCs/>
          <w:sz w:val="20"/>
          <w:szCs w:val="20"/>
          <w:lang w:val="ca-ES"/>
        </w:rPr>
      </w:pPr>
      <w:r w:rsidRPr="00465743">
        <w:rPr>
          <w:b/>
          <w:bCs/>
          <w:sz w:val="20"/>
          <w:szCs w:val="20"/>
          <w:lang w:val="ca-ES"/>
        </w:rPr>
        <w:t xml:space="preserve">5. OFICINA DE REGATA </w:t>
      </w:r>
    </w:p>
    <w:p w:rsidR="003E21EC" w:rsidRPr="00465743" w:rsidRDefault="003E21EC" w:rsidP="00465743">
      <w:pPr>
        <w:pStyle w:val="Default"/>
        <w:spacing w:after="240"/>
        <w:jc w:val="both"/>
        <w:rPr>
          <w:sz w:val="20"/>
          <w:szCs w:val="20"/>
          <w:lang w:val="ca-ES"/>
        </w:rPr>
      </w:pPr>
      <w:r w:rsidRPr="00465743">
        <w:rPr>
          <w:sz w:val="20"/>
          <w:szCs w:val="20"/>
          <w:lang w:val="ca-ES"/>
        </w:rPr>
        <w:t xml:space="preserve">5.1 L'Oficina de Regata estarà situada a la terrassa del Club </w:t>
      </w:r>
      <w:r w:rsidR="00107F58" w:rsidRPr="00465743">
        <w:rPr>
          <w:sz w:val="20"/>
          <w:szCs w:val="20"/>
          <w:lang w:val="ca-ES"/>
        </w:rPr>
        <w:t>Nàutic</w:t>
      </w:r>
      <w:r w:rsidRPr="00465743">
        <w:rPr>
          <w:sz w:val="20"/>
          <w:szCs w:val="20"/>
          <w:lang w:val="ca-ES"/>
        </w:rPr>
        <w:t xml:space="preserve"> Sant Pol de Mar. </w:t>
      </w:r>
    </w:p>
    <w:p w:rsidR="003E21EC" w:rsidRPr="00465743" w:rsidRDefault="003E21EC" w:rsidP="00465743">
      <w:pPr>
        <w:pStyle w:val="Default"/>
        <w:spacing w:after="240"/>
        <w:jc w:val="both"/>
        <w:rPr>
          <w:b/>
          <w:bCs/>
          <w:sz w:val="20"/>
          <w:szCs w:val="20"/>
          <w:lang w:val="ca-ES"/>
        </w:rPr>
      </w:pPr>
      <w:r w:rsidRPr="00465743">
        <w:rPr>
          <w:b/>
          <w:bCs/>
          <w:sz w:val="20"/>
          <w:szCs w:val="20"/>
          <w:lang w:val="ca-ES"/>
        </w:rPr>
        <w:t xml:space="preserve">6. EMBARCACIONS I EQUIPAMENT </w:t>
      </w:r>
    </w:p>
    <w:p w:rsidR="003E21EC" w:rsidRPr="00465743" w:rsidRDefault="003E21EC" w:rsidP="00465743">
      <w:pPr>
        <w:pStyle w:val="Default"/>
        <w:spacing w:after="240"/>
        <w:jc w:val="both"/>
        <w:rPr>
          <w:sz w:val="20"/>
          <w:szCs w:val="20"/>
          <w:lang w:val="ca-ES"/>
        </w:rPr>
      </w:pPr>
      <w:r w:rsidRPr="00465743">
        <w:rPr>
          <w:sz w:val="20"/>
          <w:szCs w:val="20"/>
          <w:lang w:val="ca-ES"/>
        </w:rPr>
        <w:t xml:space="preserve">6.1 En </w:t>
      </w:r>
      <w:r w:rsidR="00CC0D0C" w:rsidRPr="00465743">
        <w:rPr>
          <w:sz w:val="20"/>
          <w:szCs w:val="20"/>
          <w:lang w:val="ca-ES"/>
        </w:rPr>
        <w:t xml:space="preserve">el </w:t>
      </w:r>
      <w:r w:rsidRPr="00465743">
        <w:rPr>
          <w:sz w:val="20"/>
          <w:szCs w:val="20"/>
          <w:lang w:val="ca-ES"/>
        </w:rPr>
        <w:t>cas de danys, les embarcacions i l'equipament només podran ser substituïts amb l’autorització escrita del Comitè de Regata.</w:t>
      </w:r>
    </w:p>
    <w:p w:rsidR="003E21EC" w:rsidRPr="00465743" w:rsidRDefault="003E21EC" w:rsidP="00465743">
      <w:pPr>
        <w:pStyle w:val="Default"/>
        <w:spacing w:after="240"/>
        <w:jc w:val="both"/>
        <w:rPr>
          <w:b/>
          <w:bCs/>
          <w:sz w:val="20"/>
          <w:szCs w:val="20"/>
          <w:lang w:val="ca-ES"/>
        </w:rPr>
      </w:pPr>
      <w:r w:rsidRPr="00465743">
        <w:rPr>
          <w:b/>
          <w:bCs/>
          <w:sz w:val="20"/>
          <w:szCs w:val="20"/>
          <w:lang w:val="ca-ES"/>
        </w:rPr>
        <w:t xml:space="preserve">7. PROGRAMA </w:t>
      </w:r>
    </w:p>
    <w:p w:rsidR="003E21EC" w:rsidRPr="00465743" w:rsidRDefault="003E21EC" w:rsidP="00465743">
      <w:pPr>
        <w:pStyle w:val="Default"/>
        <w:spacing w:after="240"/>
        <w:jc w:val="both"/>
        <w:rPr>
          <w:sz w:val="20"/>
          <w:szCs w:val="20"/>
          <w:lang w:val="ca-ES"/>
        </w:rPr>
      </w:pPr>
      <w:r w:rsidRPr="00465743">
        <w:rPr>
          <w:b/>
          <w:bCs/>
          <w:sz w:val="20"/>
          <w:szCs w:val="20"/>
          <w:lang w:val="ca-ES"/>
        </w:rPr>
        <w:t xml:space="preserve">7.1 </w:t>
      </w:r>
      <w:r w:rsidRPr="00465743">
        <w:rPr>
          <w:sz w:val="20"/>
          <w:szCs w:val="20"/>
          <w:lang w:val="ca-ES"/>
        </w:rPr>
        <w:t>Programa: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126"/>
        <w:gridCol w:w="4617"/>
      </w:tblGrid>
      <w:tr w:rsidR="003E21EC" w:rsidRPr="00465743" w:rsidTr="00465743">
        <w:trPr>
          <w:trHeight w:val="30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C" w:rsidRPr="00465743" w:rsidRDefault="003E21EC" w:rsidP="00465743">
            <w:pPr>
              <w:pStyle w:val="Default"/>
              <w:spacing w:after="240"/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465743">
              <w:rPr>
                <w:rFonts w:ascii="Calibri" w:hAnsi="Calibri" w:cs="Calibri"/>
                <w:sz w:val="22"/>
                <w:szCs w:val="22"/>
                <w:lang w:val="ca-ES"/>
              </w:rPr>
              <w:t>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C" w:rsidRPr="00465743" w:rsidRDefault="003E21EC" w:rsidP="00465743">
            <w:pPr>
              <w:pStyle w:val="Default"/>
              <w:spacing w:after="240"/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465743">
              <w:rPr>
                <w:rFonts w:ascii="Calibri" w:hAnsi="Calibri" w:cs="Calibri"/>
                <w:sz w:val="22"/>
                <w:szCs w:val="22"/>
                <w:lang w:val="ca-ES"/>
              </w:rPr>
              <w:t>HORA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C" w:rsidRPr="00465743" w:rsidRDefault="003E21EC" w:rsidP="00465743">
            <w:pPr>
              <w:pStyle w:val="Default"/>
              <w:spacing w:after="240"/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465743">
              <w:rPr>
                <w:rFonts w:ascii="Calibri" w:hAnsi="Calibri" w:cs="Calibri"/>
                <w:sz w:val="22"/>
                <w:szCs w:val="22"/>
                <w:lang w:val="ca-ES"/>
              </w:rPr>
              <w:t>ACTE</w:t>
            </w:r>
          </w:p>
        </w:tc>
      </w:tr>
      <w:tr w:rsidR="003E21EC" w:rsidRPr="00465743" w:rsidTr="00465743">
        <w:trPr>
          <w:trHeight w:val="1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C" w:rsidRPr="00465743" w:rsidRDefault="00465743" w:rsidP="00465743">
            <w:pPr>
              <w:pStyle w:val="Default"/>
              <w:spacing w:after="240"/>
              <w:jc w:val="both"/>
              <w:rPr>
                <w:rFonts w:ascii="Calibri" w:hAnsi="Calibri" w:cs="Calibri"/>
                <w:lang w:val="ca-ES"/>
              </w:rPr>
            </w:pPr>
            <w:r>
              <w:rPr>
                <w:rFonts w:ascii="Calibri" w:hAnsi="Calibri" w:cs="Calibri"/>
                <w:lang w:val="ca-ES"/>
              </w:rPr>
              <w:t>18</w:t>
            </w:r>
            <w:r w:rsidR="003E21EC" w:rsidRPr="00465743">
              <w:rPr>
                <w:rFonts w:ascii="Calibri" w:hAnsi="Calibri" w:cs="Calibri"/>
                <w:lang w:val="ca-ES"/>
              </w:rPr>
              <w:t xml:space="preserve"> d’agost</w:t>
            </w:r>
            <w:r w:rsidR="00392DF4" w:rsidRPr="00465743">
              <w:rPr>
                <w:rFonts w:ascii="Calibri" w:hAnsi="Calibri" w:cs="Calibri"/>
                <w:lang w:val="ca-ES"/>
              </w:rPr>
              <w:t xml:space="preserve"> de 201</w:t>
            </w:r>
            <w:r>
              <w:rPr>
                <w:rFonts w:ascii="Calibri" w:hAnsi="Calibri" w:cs="Calibri"/>
                <w:lang w:val="ca-ES"/>
              </w:rPr>
              <w:t>8</w:t>
            </w:r>
            <w:r w:rsidR="003E21EC" w:rsidRPr="00465743">
              <w:rPr>
                <w:rFonts w:ascii="Calibri" w:hAnsi="Calibri" w:cs="Calibri"/>
                <w:lang w:val="ca-E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C" w:rsidRPr="00465743" w:rsidRDefault="003E21EC" w:rsidP="00465743">
            <w:pPr>
              <w:pStyle w:val="Default"/>
              <w:spacing w:after="240"/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465743">
              <w:rPr>
                <w:rFonts w:ascii="Calibri" w:hAnsi="Calibri" w:cs="Calibri"/>
                <w:sz w:val="22"/>
                <w:szCs w:val="22"/>
                <w:lang w:val="ca-ES"/>
              </w:rPr>
              <w:t xml:space="preserve">Fins les 11:00h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C" w:rsidRPr="00465743" w:rsidRDefault="003E21EC" w:rsidP="00465743">
            <w:pPr>
              <w:pStyle w:val="Default"/>
              <w:spacing w:after="240"/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465743">
              <w:rPr>
                <w:rFonts w:ascii="Calibri" w:hAnsi="Calibri" w:cs="Calibri"/>
                <w:sz w:val="22"/>
                <w:szCs w:val="22"/>
                <w:lang w:val="ca-ES"/>
              </w:rPr>
              <w:t xml:space="preserve">Inscripcions </w:t>
            </w:r>
          </w:p>
        </w:tc>
      </w:tr>
      <w:tr w:rsidR="003E21EC" w:rsidRPr="00465743" w:rsidTr="00465743">
        <w:trPr>
          <w:trHeight w:val="1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C" w:rsidRPr="00465743" w:rsidRDefault="00465743" w:rsidP="00465743">
            <w:pPr>
              <w:pStyle w:val="Default"/>
              <w:spacing w:after="240"/>
              <w:jc w:val="both"/>
              <w:rPr>
                <w:rFonts w:ascii="Calibri" w:hAnsi="Calibri" w:cs="Calibri"/>
                <w:lang w:val="ca-ES"/>
              </w:rPr>
            </w:pPr>
            <w:r>
              <w:rPr>
                <w:rFonts w:ascii="Calibri" w:hAnsi="Calibri" w:cs="Calibri"/>
                <w:lang w:val="ca-ES"/>
              </w:rPr>
              <w:t>18</w:t>
            </w:r>
            <w:r w:rsidR="003E21EC" w:rsidRPr="00465743">
              <w:rPr>
                <w:rFonts w:ascii="Calibri" w:hAnsi="Calibri" w:cs="Calibri"/>
                <w:lang w:val="ca-ES"/>
              </w:rPr>
              <w:t xml:space="preserve"> </w:t>
            </w:r>
            <w:r w:rsidR="00392DF4" w:rsidRPr="00465743">
              <w:rPr>
                <w:rFonts w:ascii="Calibri" w:hAnsi="Calibri" w:cs="Calibri"/>
                <w:lang w:val="ca-ES"/>
              </w:rPr>
              <w:t>d’agost de 201</w:t>
            </w:r>
            <w:r>
              <w:rPr>
                <w:rFonts w:ascii="Calibri" w:hAnsi="Calibri" w:cs="Calibri"/>
                <w:lang w:val="ca-E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C" w:rsidRPr="00465743" w:rsidRDefault="003E21EC" w:rsidP="00465743">
            <w:pPr>
              <w:pStyle w:val="Default"/>
              <w:spacing w:after="240"/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465743">
              <w:rPr>
                <w:rFonts w:ascii="Calibri" w:hAnsi="Calibri" w:cs="Calibri"/>
                <w:sz w:val="22"/>
                <w:szCs w:val="22"/>
                <w:lang w:val="ca-ES"/>
              </w:rPr>
              <w:t>12:30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C" w:rsidRPr="00465743" w:rsidRDefault="003E21EC" w:rsidP="00465743">
            <w:pPr>
              <w:pStyle w:val="Default"/>
              <w:spacing w:after="240"/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465743">
              <w:rPr>
                <w:rFonts w:ascii="Calibri" w:hAnsi="Calibri" w:cs="Calibri"/>
                <w:lang w:val="ca-ES"/>
              </w:rPr>
              <w:t>Senyal d’atenció 1ª prova</w:t>
            </w:r>
          </w:p>
        </w:tc>
      </w:tr>
      <w:tr w:rsidR="003E21EC" w:rsidRPr="00465743" w:rsidTr="00465743">
        <w:trPr>
          <w:trHeight w:val="1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C" w:rsidRPr="00465743" w:rsidRDefault="00465743" w:rsidP="00465743">
            <w:pPr>
              <w:pStyle w:val="Default"/>
              <w:spacing w:after="240"/>
              <w:jc w:val="both"/>
              <w:rPr>
                <w:rFonts w:ascii="Calibri" w:hAnsi="Calibri" w:cs="Calibri"/>
                <w:lang w:val="ca-ES"/>
              </w:rPr>
            </w:pPr>
            <w:r>
              <w:rPr>
                <w:rFonts w:ascii="Calibri" w:hAnsi="Calibri" w:cs="Calibri"/>
                <w:lang w:val="ca-ES"/>
              </w:rPr>
              <w:lastRenderedPageBreak/>
              <w:t>19</w:t>
            </w:r>
            <w:r w:rsidR="003E21EC" w:rsidRPr="00465743">
              <w:rPr>
                <w:rFonts w:ascii="Calibri" w:hAnsi="Calibri" w:cs="Calibri"/>
                <w:lang w:val="ca-ES"/>
              </w:rPr>
              <w:t xml:space="preserve"> d’agost de 201</w:t>
            </w:r>
            <w:r>
              <w:rPr>
                <w:rFonts w:ascii="Calibri" w:hAnsi="Calibri" w:cs="Calibri"/>
                <w:lang w:val="ca-E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C" w:rsidRPr="00465743" w:rsidRDefault="003E21EC" w:rsidP="00465743">
            <w:pPr>
              <w:pStyle w:val="Default"/>
              <w:spacing w:after="240"/>
              <w:jc w:val="both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465743">
              <w:rPr>
                <w:rFonts w:ascii="Calibri" w:hAnsi="Calibri" w:cs="Calibri"/>
                <w:sz w:val="22"/>
                <w:szCs w:val="22"/>
                <w:lang w:val="ca-ES"/>
              </w:rPr>
              <w:t>12:00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EC" w:rsidRPr="00465743" w:rsidRDefault="003E21EC" w:rsidP="00465743">
            <w:pPr>
              <w:pStyle w:val="Default"/>
              <w:spacing w:after="240"/>
              <w:jc w:val="both"/>
              <w:rPr>
                <w:rFonts w:ascii="Calibri" w:hAnsi="Calibri" w:cs="Calibri"/>
                <w:lang w:val="ca-ES"/>
              </w:rPr>
            </w:pPr>
            <w:r w:rsidRPr="00465743">
              <w:rPr>
                <w:rFonts w:ascii="Calibri" w:hAnsi="Calibri" w:cs="Calibri"/>
                <w:lang w:val="ca-ES"/>
              </w:rPr>
              <w:t>Senyal d’atenció 1ª prova. Clausura, dinar de germanor i lliurament de trofeus.</w:t>
            </w:r>
          </w:p>
        </w:tc>
      </w:tr>
    </w:tbl>
    <w:p w:rsidR="003E21EC" w:rsidRPr="00465743" w:rsidRDefault="003E21EC" w:rsidP="00465743">
      <w:pPr>
        <w:pStyle w:val="Default"/>
        <w:spacing w:after="240"/>
        <w:jc w:val="both"/>
        <w:rPr>
          <w:sz w:val="20"/>
          <w:szCs w:val="20"/>
          <w:lang w:val="ca-ES"/>
        </w:rPr>
      </w:pPr>
    </w:p>
    <w:p w:rsidR="003E21EC" w:rsidRPr="00465743" w:rsidRDefault="00392DF4" w:rsidP="00465743">
      <w:pPr>
        <w:pStyle w:val="Default"/>
        <w:spacing w:after="240"/>
        <w:jc w:val="both"/>
        <w:rPr>
          <w:sz w:val="20"/>
          <w:szCs w:val="20"/>
          <w:lang w:val="ca-ES"/>
        </w:rPr>
      </w:pPr>
      <w:r w:rsidRPr="00465743">
        <w:rPr>
          <w:sz w:val="20"/>
          <w:szCs w:val="20"/>
          <w:lang w:val="ca-ES"/>
        </w:rPr>
        <w:t xml:space="preserve">7.2 El dia </w:t>
      </w:r>
      <w:r w:rsidR="00465743">
        <w:rPr>
          <w:sz w:val="20"/>
          <w:szCs w:val="20"/>
          <w:lang w:val="ca-ES"/>
        </w:rPr>
        <w:t>19</w:t>
      </w:r>
      <w:r w:rsidRPr="00465743">
        <w:rPr>
          <w:sz w:val="20"/>
          <w:szCs w:val="20"/>
          <w:lang w:val="ca-ES"/>
        </w:rPr>
        <w:t xml:space="preserve"> d’agost de 201</w:t>
      </w:r>
      <w:r w:rsidR="00465743">
        <w:rPr>
          <w:sz w:val="20"/>
          <w:szCs w:val="20"/>
          <w:lang w:val="ca-ES"/>
        </w:rPr>
        <w:t>8</w:t>
      </w:r>
      <w:r w:rsidRPr="00465743">
        <w:rPr>
          <w:sz w:val="20"/>
          <w:szCs w:val="20"/>
          <w:lang w:val="ca-ES"/>
        </w:rPr>
        <w:t>, la</w:t>
      </w:r>
      <w:r w:rsidR="003E21EC" w:rsidRPr="00465743">
        <w:rPr>
          <w:sz w:val="20"/>
          <w:szCs w:val="20"/>
          <w:lang w:val="ca-ES"/>
        </w:rPr>
        <w:t xml:space="preserve"> prova la qual no s’hagi donat sortida abans de les 16:00 quedarà anul·lada.</w:t>
      </w:r>
    </w:p>
    <w:p w:rsidR="003E21EC" w:rsidRPr="00465743" w:rsidRDefault="003E21EC" w:rsidP="00465743">
      <w:pPr>
        <w:pStyle w:val="Default"/>
        <w:spacing w:after="240"/>
        <w:jc w:val="both"/>
        <w:rPr>
          <w:b/>
          <w:bCs/>
          <w:sz w:val="20"/>
          <w:szCs w:val="20"/>
          <w:lang w:val="ca-ES"/>
        </w:rPr>
      </w:pPr>
      <w:r w:rsidRPr="00465743">
        <w:rPr>
          <w:b/>
          <w:bCs/>
          <w:sz w:val="20"/>
          <w:szCs w:val="20"/>
          <w:lang w:val="ca-ES"/>
        </w:rPr>
        <w:t>8. FORMAT DE COMPETICIÓ</w:t>
      </w:r>
    </w:p>
    <w:p w:rsidR="003E21EC" w:rsidRPr="00465743" w:rsidRDefault="003E21EC" w:rsidP="00465743">
      <w:pPr>
        <w:pStyle w:val="Default"/>
        <w:spacing w:after="240"/>
        <w:jc w:val="both"/>
        <w:rPr>
          <w:sz w:val="20"/>
          <w:szCs w:val="20"/>
          <w:lang w:val="ca-ES"/>
        </w:rPr>
      </w:pPr>
      <w:r w:rsidRPr="00465743">
        <w:rPr>
          <w:bCs/>
          <w:sz w:val="20"/>
          <w:szCs w:val="20"/>
          <w:lang w:val="ca-ES"/>
        </w:rPr>
        <w:t>8.1</w:t>
      </w:r>
      <w:r w:rsidRPr="00465743">
        <w:rPr>
          <w:b/>
          <w:bCs/>
          <w:sz w:val="20"/>
          <w:szCs w:val="20"/>
          <w:lang w:val="ca-ES"/>
        </w:rPr>
        <w:t xml:space="preserve"> </w:t>
      </w:r>
      <w:r w:rsidRPr="00465743">
        <w:rPr>
          <w:sz w:val="20"/>
          <w:szCs w:val="20"/>
          <w:lang w:val="ca-ES"/>
        </w:rPr>
        <w:t>S’han programat 2 proves.</w:t>
      </w:r>
    </w:p>
    <w:p w:rsidR="003E21EC" w:rsidRPr="00465743" w:rsidRDefault="003E21EC" w:rsidP="00465743">
      <w:pPr>
        <w:pStyle w:val="Default"/>
        <w:spacing w:after="240"/>
        <w:jc w:val="both"/>
        <w:rPr>
          <w:sz w:val="20"/>
          <w:szCs w:val="20"/>
          <w:lang w:val="ca-ES"/>
        </w:rPr>
      </w:pPr>
      <w:r w:rsidRPr="00465743">
        <w:rPr>
          <w:sz w:val="20"/>
          <w:szCs w:val="20"/>
          <w:lang w:val="ca-ES"/>
        </w:rPr>
        <w:t xml:space="preserve">8.2 S’haurà de completar un mínim de 1 prova per a que el campionat sigui vàlid. </w:t>
      </w:r>
    </w:p>
    <w:p w:rsidR="003E21EC" w:rsidRPr="00465743" w:rsidRDefault="003E21EC" w:rsidP="00465743">
      <w:pPr>
        <w:pStyle w:val="Default"/>
        <w:spacing w:after="240"/>
        <w:jc w:val="both"/>
        <w:rPr>
          <w:b/>
          <w:bCs/>
          <w:sz w:val="20"/>
          <w:szCs w:val="20"/>
          <w:lang w:val="ca-ES"/>
        </w:rPr>
      </w:pPr>
      <w:r w:rsidRPr="00465743">
        <w:rPr>
          <w:b/>
          <w:bCs/>
          <w:sz w:val="20"/>
          <w:szCs w:val="20"/>
          <w:lang w:val="ca-ES"/>
        </w:rPr>
        <w:t xml:space="preserve">9 PUNTUACIÓ </w:t>
      </w:r>
    </w:p>
    <w:p w:rsidR="003E21EC" w:rsidRPr="00465743" w:rsidRDefault="003E21EC" w:rsidP="00465743">
      <w:pPr>
        <w:pStyle w:val="Default"/>
        <w:spacing w:after="240"/>
        <w:jc w:val="both"/>
        <w:rPr>
          <w:sz w:val="20"/>
          <w:szCs w:val="20"/>
          <w:lang w:val="ca-ES"/>
        </w:rPr>
      </w:pPr>
      <w:r w:rsidRPr="00465743">
        <w:rPr>
          <w:sz w:val="20"/>
          <w:szCs w:val="20"/>
          <w:lang w:val="ca-ES"/>
        </w:rPr>
        <w:t xml:space="preserve">9.1 S’aplicarà el sistema de puntuació a la baixa (RRV </w:t>
      </w:r>
      <w:r w:rsidR="00107F58" w:rsidRPr="00465743">
        <w:rPr>
          <w:sz w:val="20"/>
          <w:szCs w:val="20"/>
          <w:lang w:val="ca-ES"/>
        </w:rPr>
        <w:t>Apèndix</w:t>
      </w:r>
      <w:r w:rsidRPr="00465743">
        <w:rPr>
          <w:sz w:val="20"/>
          <w:szCs w:val="20"/>
          <w:lang w:val="ca-ES"/>
        </w:rPr>
        <w:t xml:space="preserve"> A4) </w:t>
      </w:r>
    </w:p>
    <w:p w:rsidR="003E21EC" w:rsidRPr="00465743" w:rsidRDefault="003E21EC" w:rsidP="00465743">
      <w:pPr>
        <w:pStyle w:val="Default"/>
        <w:spacing w:after="240"/>
        <w:jc w:val="both"/>
        <w:rPr>
          <w:sz w:val="20"/>
          <w:szCs w:val="20"/>
          <w:lang w:val="ca-ES"/>
        </w:rPr>
      </w:pPr>
      <w:r w:rsidRPr="00465743">
        <w:rPr>
          <w:sz w:val="20"/>
          <w:szCs w:val="20"/>
          <w:lang w:val="ca-ES"/>
        </w:rPr>
        <w:t xml:space="preserve">9.2 No s’aplicaran descartes. </w:t>
      </w:r>
    </w:p>
    <w:p w:rsidR="003E21EC" w:rsidRPr="00465743" w:rsidRDefault="003E21EC" w:rsidP="00465743">
      <w:pPr>
        <w:pStyle w:val="Default"/>
        <w:spacing w:after="240"/>
        <w:jc w:val="both"/>
        <w:rPr>
          <w:b/>
          <w:bCs/>
          <w:sz w:val="20"/>
          <w:szCs w:val="20"/>
          <w:lang w:val="ca-ES"/>
        </w:rPr>
      </w:pPr>
      <w:r w:rsidRPr="00465743">
        <w:rPr>
          <w:b/>
          <w:bCs/>
          <w:sz w:val="20"/>
          <w:szCs w:val="20"/>
          <w:lang w:val="ca-ES"/>
        </w:rPr>
        <w:t xml:space="preserve">10 PREMIS </w:t>
      </w:r>
    </w:p>
    <w:p w:rsidR="003E21EC" w:rsidRPr="00465743" w:rsidRDefault="003E21EC" w:rsidP="00465743">
      <w:pPr>
        <w:pStyle w:val="Default"/>
        <w:spacing w:after="240"/>
        <w:jc w:val="both"/>
        <w:rPr>
          <w:sz w:val="20"/>
          <w:szCs w:val="20"/>
          <w:lang w:val="ca-ES"/>
        </w:rPr>
      </w:pPr>
      <w:r w:rsidRPr="00465743">
        <w:rPr>
          <w:sz w:val="20"/>
          <w:szCs w:val="20"/>
          <w:lang w:val="ca-ES"/>
        </w:rPr>
        <w:t>10.1 S’entregaran trofeus per al primer, segon i tercer classificat.</w:t>
      </w:r>
    </w:p>
    <w:p w:rsidR="003E21EC" w:rsidRPr="00465743" w:rsidRDefault="003E21EC" w:rsidP="00465743">
      <w:pPr>
        <w:pStyle w:val="Default"/>
        <w:spacing w:after="240"/>
        <w:jc w:val="both"/>
        <w:rPr>
          <w:b/>
          <w:bCs/>
          <w:sz w:val="20"/>
          <w:szCs w:val="20"/>
          <w:lang w:val="ca-ES"/>
        </w:rPr>
      </w:pPr>
      <w:r w:rsidRPr="00465743">
        <w:rPr>
          <w:b/>
          <w:bCs/>
          <w:sz w:val="20"/>
          <w:szCs w:val="20"/>
          <w:lang w:val="ca-ES"/>
        </w:rPr>
        <w:t xml:space="preserve">11. RESPONSABILITAT </w:t>
      </w:r>
    </w:p>
    <w:p w:rsidR="003E21EC" w:rsidRPr="00465743" w:rsidRDefault="003E21EC" w:rsidP="00465743">
      <w:pPr>
        <w:pStyle w:val="Default"/>
        <w:spacing w:after="240"/>
        <w:jc w:val="both"/>
        <w:rPr>
          <w:b/>
          <w:bCs/>
          <w:sz w:val="20"/>
          <w:szCs w:val="20"/>
          <w:lang w:val="ca-ES"/>
        </w:rPr>
      </w:pPr>
      <w:r w:rsidRPr="00465743">
        <w:rPr>
          <w:sz w:val="20"/>
          <w:szCs w:val="20"/>
          <w:lang w:val="ca-ES"/>
        </w:rPr>
        <w:t xml:space="preserve">11.1 Tot participant a l’esdeveniment ho fa sota el seu propi risc i responsabilitat. El Comitè Organitzador, els Comitès o qualsevol persona o organisme involucrat a l’organització de l’esdeveniment </w:t>
      </w:r>
      <w:proofErr w:type="spellStart"/>
      <w:r w:rsidRPr="00465743">
        <w:rPr>
          <w:sz w:val="20"/>
          <w:szCs w:val="20"/>
          <w:lang w:val="ca-ES"/>
        </w:rPr>
        <w:t>rebujta</w:t>
      </w:r>
      <w:proofErr w:type="spellEnd"/>
      <w:r w:rsidRPr="00465743">
        <w:rPr>
          <w:sz w:val="20"/>
          <w:szCs w:val="20"/>
          <w:lang w:val="ca-ES"/>
        </w:rPr>
        <w:t xml:space="preserve"> qualsevol responsabilitat per pèrdues, danys, lesions o molèsties que esdevinguessin a persones o coses tant a terra com a mar, com a </w:t>
      </w:r>
      <w:r w:rsidR="00465743" w:rsidRPr="00465743">
        <w:rPr>
          <w:sz w:val="20"/>
          <w:szCs w:val="20"/>
          <w:lang w:val="ca-ES"/>
        </w:rPr>
        <w:t>conseqüència</w:t>
      </w:r>
      <w:r w:rsidRPr="00465743">
        <w:rPr>
          <w:sz w:val="20"/>
          <w:szCs w:val="20"/>
          <w:lang w:val="ca-ES"/>
        </w:rPr>
        <w:t xml:space="preserve"> de la participació a les proves emparades per aquest Anunci de Regata. Es crida l’atenció sobre la Regla Fonamental 4 de la Part 1 del RRV, que estableix: </w:t>
      </w:r>
      <w:r w:rsidRPr="00465743">
        <w:rPr>
          <w:b/>
          <w:bCs/>
          <w:sz w:val="20"/>
          <w:szCs w:val="20"/>
          <w:lang w:val="ca-ES"/>
        </w:rPr>
        <w:t xml:space="preserve">“Es d’exclusiva responsabilitat d’una embarcació decidir si participa a una prova o si continua en regata” </w:t>
      </w:r>
    </w:p>
    <w:p w:rsidR="003E21EC" w:rsidRPr="00465743" w:rsidRDefault="00AC1A59" w:rsidP="00465743">
      <w:pPr>
        <w:pStyle w:val="Default"/>
        <w:spacing w:after="240"/>
        <w:jc w:val="both"/>
        <w:rPr>
          <w:b/>
          <w:bCs/>
          <w:sz w:val="20"/>
          <w:szCs w:val="20"/>
          <w:lang w:val="ca-ES"/>
        </w:rPr>
      </w:pPr>
      <w:r w:rsidRPr="00465743">
        <w:rPr>
          <w:b/>
          <w:bCs/>
          <w:sz w:val="20"/>
          <w:szCs w:val="20"/>
          <w:lang w:val="ca-ES"/>
        </w:rPr>
        <w:t>12</w:t>
      </w:r>
      <w:r w:rsidR="003E21EC" w:rsidRPr="00465743">
        <w:rPr>
          <w:b/>
          <w:bCs/>
          <w:sz w:val="20"/>
          <w:szCs w:val="20"/>
          <w:lang w:val="ca-ES"/>
        </w:rPr>
        <w:t xml:space="preserve">. ACTES SOCIALS </w:t>
      </w:r>
    </w:p>
    <w:p w:rsidR="003E21EC" w:rsidRPr="00465743" w:rsidRDefault="00AC1A59" w:rsidP="00465743">
      <w:pPr>
        <w:pStyle w:val="Default"/>
        <w:spacing w:after="240"/>
        <w:jc w:val="both"/>
        <w:rPr>
          <w:sz w:val="20"/>
          <w:szCs w:val="20"/>
          <w:lang w:val="ca-ES"/>
        </w:rPr>
      </w:pPr>
      <w:r w:rsidRPr="00465743">
        <w:rPr>
          <w:sz w:val="20"/>
          <w:szCs w:val="20"/>
          <w:lang w:val="ca-ES"/>
        </w:rPr>
        <w:t>12</w:t>
      </w:r>
      <w:r w:rsidR="003E21EC" w:rsidRPr="00465743">
        <w:rPr>
          <w:sz w:val="20"/>
          <w:szCs w:val="20"/>
          <w:lang w:val="ca-ES"/>
        </w:rPr>
        <w:t>.1</w:t>
      </w:r>
      <w:r w:rsidRPr="00465743">
        <w:rPr>
          <w:sz w:val="20"/>
          <w:szCs w:val="20"/>
          <w:lang w:val="ca-ES"/>
        </w:rPr>
        <w:t xml:space="preserve"> </w:t>
      </w:r>
      <w:r w:rsidR="003E21EC" w:rsidRPr="00465743">
        <w:rPr>
          <w:sz w:val="20"/>
          <w:szCs w:val="20"/>
          <w:lang w:val="ca-ES"/>
        </w:rPr>
        <w:t>Al final de les proves del darrer dia es procedirà a l’acte de clausura, dinar de germanor amb tots els participants i lliurament de trofeus.</w:t>
      </w:r>
    </w:p>
    <w:p w:rsidR="003E21EC" w:rsidRPr="00465743" w:rsidRDefault="00AC1A59" w:rsidP="00465743">
      <w:pPr>
        <w:pStyle w:val="Default"/>
        <w:spacing w:after="240"/>
        <w:jc w:val="both"/>
        <w:rPr>
          <w:sz w:val="20"/>
          <w:szCs w:val="20"/>
          <w:lang w:val="ca-ES"/>
        </w:rPr>
      </w:pPr>
      <w:r w:rsidRPr="00465743">
        <w:rPr>
          <w:sz w:val="20"/>
          <w:szCs w:val="20"/>
          <w:lang w:val="ca-ES"/>
        </w:rPr>
        <w:t>12</w:t>
      </w:r>
      <w:r w:rsidR="003E21EC" w:rsidRPr="00465743">
        <w:rPr>
          <w:sz w:val="20"/>
          <w:szCs w:val="20"/>
          <w:lang w:val="ca-ES"/>
        </w:rPr>
        <w:t xml:space="preserve">.2 Qualsevol modificació dels actes </w:t>
      </w:r>
      <w:r w:rsidR="00DB6245" w:rsidRPr="00465743">
        <w:rPr>
          <w:sz w:val="20"/>
          <w:szCs w:val="20"/>
          <w:lang w:val="ca-ES"/>
        </w:rPr>
        <w:t>serà</w:t>
      </w:r>
      <w:r w:rsidR="003E21EC" w:rsidRPr="00465743">
        <w:rPr>
          <w:sz w:val="20"/>
          <w:szCs w:val="20"/>
          <w:lang w:val="ca-ES"/>
        </w:rPr>
        <w:t xml:space="preserve"> publicada al TOA de la regata situat a la terrassa del C.N. Sant Pol.</w:t>
      </w:r>
    </w:p>
    <w:p w:rsidR="003E21EC" w:rsidRPr="00465743" w:rsidRDefault="003E21EC" w:rsidP="00465743">
      <w:pPr>
        <w:pStyle w:val="Default"/>
        <w:spacing w:after="240"/>
        <w:rPr>
          <w:rFonts w:ascii="Arial" w:hAnsi="Arial" w:cs="Arial"/>
          <w:sz w:val="20"/>
          <w:szCs w:val="20"/>
          <w:lang w:val="ca-ES"/>
        </w:rPr>
      </w:pPr>
    </w:p>
    <w:p w:rsidR="003E21EC" w:rsidRPr="00465743" w:rsidRDefault="003E21EC" w:rsidP="00465743">
      <w:pPr>
        <w:pStyle w:val="Default"/>
        <w:spacing w:after="240"/>
        <w:rPr>
          <w:rFonts w:ascii="Arial" w:hAnsi="Arial" w:cs="Arial"/>
          <w:sz w:val="20"/>
          <w:szCs w:val="20"/>
          <w:lang w:val="ca-ES"/>
        </w:rPr>
      </w:pPr>
    </w:p>
    <w:sectPr w:rsidR="003E21EC" w:rsidRPr="00465743">
      <w:headerReference w:type="default" r:id="rId9"/>
      <w:footerReference w:type="default" r:id="rId10"/>
      <w:pgSz w:w="12240" w:h="15840"/>
      <w:pgMar w:top="1643" w:right="1134" w:bottom="1247" w:left="1588" w:header="708" w:footer="1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496" w:rsidRDefault="00521496">
      <w:r>
        <w:separator/>
      </w:r>
    </w:p>
  </w:endnote>
  <w:endnote w:type="continuationSeparator" w:id="0">
    <w:p w:rsidR="00521496" w:rsidRDefault="0052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m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54" w:rsidRDefault="003E21EC">
    <w:pPr>
      <w:pStyle w:val="Piedepgina"/>
      <w:pBdr>
        <w:top w:val="single" w:sz="4" w:space="1" w:color="000000"/>
      </w:pBdr>
      <w:tabs>
        <w:tab w:val="clear" w:pos="8306"/>
        <w:tab w:val="left" w:pos="7230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>ANUNCI DE REGATA</w:t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  <w:t>CLUB NÀ</w:t>
    </w:r>
    <w:r w:rsidR="001C4554">
      <w:rPr>
        <w:rFonts w:ascii="Arial" w:hAnsi="Arial" w:cs="Arial"/>
        <w:sz w:val="14"/>
      </w:rPr>
      <w:t>UTIC SANT POL DE MAR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496" w:rsidRDefault="00521496">
      <w:r>
        <w:separator/>
      </w:r>
    </w:p>
  </w:footnote>
  <w:footnote w:type="continuationSeparator" w:id="0">
    <w:p w:rsidR="00521496" w:rsidRDefault="00521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42D" w:rsidRDefault="009B742D" w:rsidP="009B742D">
    <w:pPr>
      <w:pStyle w:val="Encabezado"/>
      <w:tabs>
        <w:tab w:val="left" w:pos="585"/>
        <w:tab w:val="left" w:pos="4380"/>
        <w:tab w:val="center" w:pos="4759"/>
      </w:tabs>
      <w:rPr>
        <w:sz w:val="16"/>
        <w:szCs w:val="16"/>
      </w:rPr>
    </w:pPr>
    <w:r>
      <w:rPr>
        <w:sz w:val="16"/>
        <w:szCs w:val="16"/>
      </w:rPr>
      <w:t xml:space="preserve">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9B742D" w:rsidRDefault="009B742D" w:rsidP="009B742D">
    <w:pPr>
      <w:pStyle w:val="Encabezado"/>
      <w:tabs>
        <w:tab w:val="left" w:pos="585"/>
        <w:tab w:val="left" w:pos="4380"/>
        <w:tab w:val="center" w:pos="4759"/>
      </w:tabs>
      <w:rPr>
        <w:sz w:val="16"/>
        <w:szCs w:val="16"/>
      </w:rPr>
    </w:pPr>
  </w:p>
  <w:p w:rsidR="009B742D" w:rsidRDefault="0012481D" w:rsidP="009B742D">
    <w:pPr>
      <w:pStyle w:val="Encabezado"/>
      <w:tabs>
        <w:tab w:val="left" w:pos="585"/>
        <w:tab w:val="left" w:pos="4380"/>
        <w:tab w:val="center" w:pos="4759"/>
      </w:tabs>
      <w:rPr>
        <w:sz w:val="16"/>
        <w:szCs w:val="16"/>
      </w:rPr>
    </w:pPr>
    <w:r>
      <w:rPr>
        <w:noProof/>
        <w:lang w:val="es-ES" w:eastAsia="es-E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4454525</wp:posOffset>
          </wp:positionH>
          <wp:positionV relativeFrom="paragraph">
            <wp:posOffset>21590</wp:posOffset>
          </wp:positionV>
          <wp:extent cx="1670685" cy="1085850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1085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4E5">
      <w:rPr>
        <w:noProof/>
        <w:sz w:val="16"/>
        <w:szCs w:val="16"/>
        <w:lang w:val="es-ES" w:eastAsia="es-ES"/>
      </w:rPr>
      <w:drawing>
        <wp:inline distT="0" distB="0" distL="0" distR="0">
          <wp:extent cx="1295400" cy="8953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42D">
      <w:rPr>
        <w:sz w:val="16"/>
        <w:szCs w:val="16"/>
      </w:rPr>
      <w:t xml:space="preserve">       </w:t>
    </w:r>
    <w:r w:rsidR="007C69E5">
      <w:rPr>
        <w:sz w:val="16"/>
        <w:szCs w:val="16"/>
      </w:rPr>
      <w:t xml:space="preserve">                        </w:t>
    </w:r>
    <w:r w:rsidR="009B742D">
      <w:rPr>
        <w:sz w:val="16"/>
        <w:szCs w:val="16"/>
      </w:rPr>
      <w:tab/>
    </w:r>
    <w:r w:rsidR="007C69E5">
      <w:rPr>
        <w:sz w:val="16"/>
        <w:szCs w:val="16"/>
      </w:rPr>
      <w:t xml:space="preserve">                       </w:t>
    </w:r>
    <w:r w:rsidRPr="007304E5">
      <w:rPr>
        <w:noProof/>
        <w:sz w:val="16"/>
        <w:szCs w:val="16"/>
        <w:lang w:val="es-ES" w:eastAsia="es-ES"/>
      </w:rPr>
      <w:drawing>
        <wp:inline distT="0" distB="0" distL="0" distR="0">
          <wp:extent cx="914400" cy="1219200"/>
          <wp:effectExtent l="0" t="0" r="0" b="0"/>
          <wp:docPr id="2" name="Imagen 2" descr="LOGO FEDERACIO V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EDERACIO VEL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42D">
      <w:rPr>
        <w:sz w:val="16"/>
        <w:szCs w:val="16"/>
      </w:rPr>
      <w:tab/>
    </w:r>
    <w:r w:rsidR="009B742D">
      <w:rPr>
        <w:sz w:val="16"/>
        <w:szCs w:val="16"/>
      </w:rPr>
      <w:tab/>
    </w:r>
  </w:p>
  <w:p w:rsidR="009B742D" w:rsidRDefault="009B742D" w:rsidP="009B742D">
    <w:pPr>
      <w:pStyle w:val="Encabezado"/>
      <w:tabs>
        <w:tab w:val="left" w:pos="585"/>
        <w:tab w:val="left" w:pos="4380"/>
        <w:tab w:val="center" w:pos="4759"/>
      </w:tabs>
      <w:rPr>
        <w:sz w:val="16"/>
        <w:szCs w:val="16"/>
      </w:rPr>
    </w:pPr>
  </w:p>
  <w:p w:rsidR="009B742D" w:rsidRDefault="009B742D">
    <w:pPr>
      <w:pStyle w:val="Encabezado"/>
      <w:jc w:val="center"/>
      <w:rPr>
        <w:rFonts w:ascii="Arial" w:hAnsi="Arial" w:cs="Arial"/>
        <w:sz w:val="12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OpenSymbol" w:hAnsi="Open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4C"/>
    <w:rsid w:val="00057E19"/>
    <w:rsid w:val="00107F58"/>
    <w:rsid w:val="0012481D"/>
    <w:rsid w:val="001B32DF"/>
    <w:rsid w:val="001C4554"/>
    <w:rsid w:val="001D33EE"/>
    <w:rsid w:val="00210CE9"/>
    <w:rsid w:val="00214C2B"/>
    <w:rsid w:val="00250B4A"/>
    <w:rsid w:val="0038191C"/>
    <w:rsid w:val="00392DF4"/>
    <w:rsid w:val="003E21EC"/>
    <w:rsid w:val="00465743"/>
    <w:rsid w:val="00521496"/>
    <w:rsid w:val="00552EB1"/>
    <w:rsid w:val="006E1D63"/>
    <w:rsid w:val="006E6605"/>
    <w:rsid w:val="006F18F1"/>
    <w:rsid w:val="007938B1"/>
    <w:rsid w:val="007C69E5"/>
    <w:rsid w:val="00820AAF"/>
    <w:rsid w:val="008426E5"/>
    <w:rsid w:val="0085704C"/>
    <w:rsid w:val="00880F80"/>
    <w:rsid w:val="009B742D"/>
    <w:rsid w:val="009D6E86"/>
    <w:rsid w:val="00AC1A59"/>
    <w:rsid w:val="00B5569F"/>
    <w:rsid w:val="00B6745F"/>
    <w:rsid w:val="00CC0D0C"/>
    <w:rsid w:val="00D67C1D"/>
    <w:rsid w:val="00D94AA9"/>
    <w:rsid w:val="00DB6245"/>
    <w:rsid w:val="00E92C0A"/>
    <w:rsid w:val="00EA17BD"/>
    <w:rsid w:val="00EA209A"/>
    <w:rsid w:val="00EB5912"/>
    <w:rsid w:val="00F9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ca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-1139"/>
        <w:tab w:val="left" w:pos="128"/>
        <w:tab w:val="left" w:pos="493"/>
        <w:tab w:val="left" w:pos="858"/>
      </w:tabs>
      <w:jc w:val="both"/>
      <w:outlineLvl w:val="0"/>
    </w:pPr>
    <w:rPr>
      <w:rFonts w:ascii="Arial" w:hAnsi="Arial"/>
      <w:b/>
      <w:spacing w:val="-2"/>
      <w:sz w:val="18"/>
      <w:szCs w:val="17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-1139"/>
        <w:tab w:val="left" w:pos="142"/>
        <w:tab w:val="left" w:pos="493"/>
        <w:tab w:val="left" w:pos="858"/>
      </w:tabs>
      <w:autoSpaceDE w:val="0"/>
      <w:spacing w:line="216" w:lineRule="auto"/>
      <w:jc w:val="center"/>
      <w:outlineLvl w:val="1"/>
    </w:pPr>
    <w:rPr>
      <w:rFonts w:ascii="Arial" w:hAnsi="Arial" w:cs="Arial"/>
      <w:b/>
      <w:bCs/>
      <w:i/>
      <w:iCs/>
      <w:spacing w:val="-5"/>
      <w:sz w:val="28"/>
      <w:szCs w:val="4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bCs/>
      <w:caps/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clear" w:pos="864"/>
        <w:tab w:val="left" w:pos="-1139"/>
        <w:tab w:val="left" w:pos="128"/>
        <w:tab w:val="left" w:pos="493"/>
        <w:tab w:val="left" w:pos="858"/>
      </w:tabs>
      <w:spacing w:line="216" w:lineRule="auto"/>
      <w:jc w:val="both"/>
      <w:outlineLvl w:val="3"/>
    </w:pPr>
    <w:rPr>
      <w:rFonts w:ascii="Arial" w:hAnsi="Arial"/>
      <w:b/>
      <w:spacing w:val="-2"/>
      <w:sz w:val="20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Fuentedeprrafopredeter1">
    <w:name w:val="Fuente de párrafo predeter.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b/>
    </w:rPr>
  </w:style>
  <w:style w:type="character" w:customStyle="1" w:styleId="WW8Num8z0">
    <w:name w:val="WW8Num8z0"/>
    <w:rPr>
      <w:rFonts w:ascii="Optimum" w:eastAsia="Times New Roman" w:hAnsi="Optimum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Tipusdelletraperdefectedelpargraf">
    <w:name w:val="Tipus de lletra per defecte del paràgraf"/>
  </w:style>
  <w:style w:type="character" w:styleId="Hipervnculo">
    <w:name w:val="Hyperlink"/>
    <w:basedOn w:val="Tipusdelletraperdefectedelpargraf"/>
    <w:rPr>
      <w:color w:val="0000FF"/>
      <w:u w:val="single"/>
    </w:rPr>
  </w:style>
  <w:style w:type="character" w:styleId="Hipervnculovisitado">
    <w:name w:val="FollowedHyperlink"/>
    <w:basedOn w:val="Tipusdelletraperdefectedelpargraf"/>
    <w:rPr>
      <w:color w:val="800080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pPr>
      <w:autoSpaceDE w:val="0"/>
      <w:jc w:val="both"/>
    </w:pPr>
    <w:rPr>
      <w:rFonts w:ascii="Arial" w:hAnsi="Arial" w:cs="Arial"/>
      <w:sz w:val="18"/>
      <w:szCs w:val="20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ascii="Verdana" w:hAnsi="Verdana"/>
      <w:i/>
      <w:iCs/>
    </w:rPr>
  </w:style>
  <w:style w:type="paragraph" w:customStyle="1" w:styleId="ndice">
    <w:name w:val="Índice"/>
    <w:basedOn w:val="Normal"/>
    <w:pPr>
      <w:suppressLineNumbers/>
    </w:pPr>
    <w:rPr>
      <w:rFonts w:ascii="Verdana" w:hAnsi="Verdana"/>
    </w:r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Sangradetextonormal">
    <w:name w:val="Body Text Indent"/>
    <w:basedOn w:val="Normal"/>
    <w:pPr>
      <w:tabs>
        <w:tab w:val="left" w:pos="-1990"/>
        <w:tab w:val="left" w:pos="-723"/>
        <w:tab w:val="left" w:pos="-358"/>
        <w:tab w:val="left" w:pos="7"/>
      </w:tabs>
      <w:autoSpaceDE w:val="0"/>
      <w:spacing w:line="216" w:lineRule="auto"/>
      <w:ind w:left="-851"/>
      <w:jc w:val="both"/>
    </w:pPr>
    <w:rPr>
      <w:rFonts w:ascii="Optimum" w:hAnsi="Optimum"/>
      <w:spacing w:val="-2"/>
      <w:sz w:val="20"/>
      <w:szCs w:val="22"/>
    </w:rPr>
  </w:style>
  <w:style w:type="paragraph" w:customStyle="1" w:styleId="Textindependent2">
    <w:name w:val="Text independent 2"/>
    <w:basedOn w:val="Normal"/>
    <w:pPr>
      <w:tabs>
        <w:tab w:val="left" w:pos="-1139"/>
        <w:tab w:val="left" w:pos="128"/>
        <w:tab w:val="left" w:pos="493"/>
        <w:tab w:val="left" w:pos="858"/>
        <w:tab w:val="left" w:pos="8640"/>
      </w:tabs>
      <w:spacing w:line="216" w:lineRule="auto"/>
      <w:jc w:val="both"/>
    </w:pPr>
    <w:rPr>
      <w:rFonts w:ascii="Arial" w:hAnsi="Arial" w:cs="Arial"/>
      <w:spacing w:val="-2"/>
      <w:sz w:val="17"/>
      <w:szCs w:val="17"/>
    </w:rPr>
  </w:style>
  <w:style w:type="paragraph" w:customStyle="1" w:styleId="Mapadeldocument">
    <w:name w:val="Mapa del document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paragraph" w:customStyle="1" w:styleId="CM16">
    <w:name w:val="CM16"/>
    <w:basedOn w:val="Default"/>
    <w:next w:val="Default"/>
    <w:pPr>
      <w:spacing w:after="225"/>
    </w:pPr>
    <w:rPr>
      <w:color w:val="auto"/>
    </w:rPr>
  </w:style>
  <w:style w:type="paragraph" w:customStyle="1" w:styleId="Textindependent3">
    <w:name w:val="Text independent 3"/>
    <w:basedOn w:val="Normal"/>
    <w:rPr>
      <w:rFonts w:ascii="Arial" w:hAnsi="Arial" w:cs="Arial"/>
      <w:sz w:val="20"/>
    </w:rPr>
  </w:style>
  <w:style w:type="paragraph" w:customStyle="1" w:styleId="Sagniadetextindependent2">
    <w:name w:val="Sagnia de text independent 2"/>
    <w:basedOn w:val="Normal"/>
    <w:pPr>
      <w:spacing w:line="240" w:lineRule="exact"/>
      <w:ind w:left="180"/>
      <w:jc w:val="both"/>
    </w:pPr>
    <w:rPr>
      <w:rFonts w:ascii="Arial" w:hAnsi="Arial" w:cs="Arial"/>
      <w:sz w:val="20"/>
    </w:rPr>
  </w:style>
  <w:style w:type="paragraph" w:customStyle="1" w:styleId="Contingutdelmarc">
    <w:name w:val="Contingut del marc"/>
    <w:basedOn w:val="Textoindependiente"/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C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C2B"/>
    <w:rPr>
      <w:rFonts w:ascii="Tahoma" w:hAnsi="Tahoma" w:cs="Tahoma"/>
      <w:sz w:val="16"/>
      <w:szCs w:val="16"/>
      <w:lang w:val="ca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ca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-1139"/>
        <w:tab w:val="left" w:pos="128"/>
        <w:tab w:val="left" w:pos="493"/>
        <w:tab w:val="left" w:pos="858"/>
      </w:tabs>
      <w:jc w:val="both"/>
      <w:outlineLvl w:val="0"/>
    </w:pPr>
    <w:rPr>
      <w:rFonts w:ascii="Arial" w:hAnsi="Arial"/>
      <w:b/>
      <w:spacing w:val="-2"/>
      <w:sz w:val="18"/>
      <w:szCs w:val="17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-1139"/>
        <w:tab w:val="left" w:pos="142"/>
        <w:tab w:val="left" w:pos="493"/>
        <w:tab w:val="left" w:pos="858"/>
      </w:tabs>
      <w:autoSpaceDE w:val="0"/>
      <w:spacing w:line="216" w:lineRule="auto"/>
      <w:jc w:val="center"/>
      <w:outlineLvl w:val="1"/>
    </w:pPr>
    <w:rPr>
      <w:rFonts w:ascii="Arial" w:hAnsi="Arial" w:cs="Arial"/>
      <w:b/>
      <w:bCs/>
      <w:i/>
      <w:iCs/>
      <w:spacing w:val="-5"/>
      <w:sz w:val="28"/>
      <w:szCs w:val="4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bCs/>
      <w:caps/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clear" w:pos="864"/>
        <w:tab w:val="left" w:pos="-1139"/>
        <w:tab w:val="left" w:pos="128"/>
        <w:tab w:val="left" w:pos="493"/>
        <w:tab w:val="left" w:pos="858"/>
      </w:tabs>
      <w:spacing w:line="216" w:lineRule="auto"/>
      <w:jc w:val="both"/>
      <w:outlineLvl w:val="3"/>
    </w:pPr>
    <w:rPr>
      <w:rFonts w:ascii="Arial" w:hAnsi="Arial"/>
      <w:b/>
      <w:spacing w:val="-2"/>
      <w:sz w:val="20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Fuentedeprrafopredeter1">
    <w:name w:val="Fuente de párrafo predeter.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b/>
    </w:rPr>
  </w:style>
  <w:style w:type="character" w:customStyle="1" w:styleId="WW8Num8z0">
    <w:name w:val="WW8Num8z0"/>
    <w:rPr>
      <w:rFonts w:ascii="Optimum" w:eastAsia="Times New Roman" w:hAnsi="Optimum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Tipusdelletraperdefectedelpargraf">
    <w:name w:val="Tipus de lletra per defecte del paràgraf"/>
  </w:style>
  <w:style w:type="character" w:styleId="Hipervnculo">
    <w:name w:val="Hyperlink"/>
    <w:basedOn w:val="Tipusdelletraperdefectedelpargraf"/>
    <w:rPr>
      <w:color w:val="0000FF"/>
      <w:u w:val="single"/>
    </w:rPr>
  </w:style>
  <w:style w:type="character" w:styleId="Hipervnculovisitado">
    <w:name w:val="FollowedHyperlink"/>
    <w:basedOn w:val="Tipusdelletraperdefectedelpargraf"/>
    <w:rPr>
      <w:color w:val="800080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pPr>
      <w:autoSpaceDE w:val="0"/>
      <w:jc w:val="both"/>
    </w:pPr>
    <w:rPr>
      <w:rFonts w:ascii="Arial" w:hAnsi="Arial" w:cs="Arial"/>
      <w:sz w:val="18"/>
      <w:szCs w:val="20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ascii="Verdana" w:hAnsi="Verdana"/>
      <w:i/>
      <w:iCs/>
    </w:rPr>
  </w:style>
  <w:style w:type="paragraph" w:customStyle="1" w:styleId="ndice">
    <w:name w:val="Índice"/>
    <w:basedOn w:val="Normal"/>
    <w:pPr>
      <w:suppressLineNumbers/>
    </w:pPr>
    <w:rPr>
      <w:rFonts w:ascii="Verdana" w:hAnsi="Verdana"/>
    </w:r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Sangradetextonormal">
    <w:name w:val="Body Text Indent"/>
    <w:basedOn w:val="Normal"/>
    <w:pPr>
      <w:tabs>
        <w:tab w:val="left" w:pos="-1990"/>
        <w:tab w:val="left" w:pos="-723"/>
        <w:tab w:val="left" w:pos="-358"/>
        <w:tab w:val="left" w:pos="7"/>
      </w:tabs>
      <w:autoSpaceDE w:val="0"/>
      <w:spacing w:line="216" w:lineRule="auto"/>
      <w:ind w:left="-851"/>
      <w:jc w:val="both"/>
    </w:pPr>
    <w:rPr>
      <w:rFonts w:ascii="Optimum" w:hAnsi="Optimum"/>
      <w:spacing w:val="-2"/>
      <w:sz w:val="20"/>
      <w:szCs w:val="22"/>
    </w:rPr>
  </w:style>
  <w:style w:type="paragraph" w:customStyle="1" w:styleId="Textindependent2">
    <w:name w:val="Text independent 2"/>
    <w:basedOn w:val="Normal"/>
    <w:pPr>
      <w:tabs>
        <w:tab w:val="left" w:pos="-1139"/>
        <w:tab w:val="left" w:pos="128"/>
        <w:tab w:val="left" w:pos="493"/>
        <w:tab w:val="left" w:pos="858"/>
        <w:tab w:val="left" w:pos="8640"/>
      </w:tabs>
      <w:spacing w:line="216" w:lineRule="auto"/>
      <w:jc w:val="both"/>
    </w:pPr>
    <w:rPr>
      <w:rFonts w:ascii="Arial" w:hAnsi="Arial" w:cs="Arial"/>
      <w:spacing w:val="-2"/>
      <w:sz w:val="17"/>
      <w:szCs w:val="17"/>
    </w:rPr>
  </w:style>
  <w:style w:type="paragraph" w:customStyle="1" w:styleId="Mapadeldocument">
    <w:name w:val="Mapa del document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paragraph" w:customStyle="1" w:styleId="CM16">
    <w:name w:val="CM16"/>
    <w:basedOn w:val="Default"/>
    <w:next w:val="Default"/>
    <w:pPr>
      <w:spacing w:after="225"/>
    </w:pPr>
    <w:rPr>
      <w:color w:val="auto"/>
    </w:rPr>
  </w:style>
  <w:style w:type="paragraph" w:customStyle="1" w:styleId="Textindependent3">
    <w:name w:val="Text independent 3"/>
    <w:basedOn w:val="Normal"/>
    <w:rPr>
      <w:rFonts w:ascii="Arial" w:hAnsi="Arial" w:cs="Arial"/>
      <w:sz w:val="20"/>
    </w:rPr>
  </w:style>
  <w:style w:type="paragraph" w:customStyle="1" w:styleId="Sagniadetextindependent2">
    <w:name w:val="Sagnia de text independent 2"/>
    <w:basedOn w:val="Normal"/>
    <w:pPr>
      <w:spacing w:line="240" w:lineRule="exact"/>
      <w:ind w:left="180"/>
      <w:jc w:val="both"/>
    </w:pPr>
    <w:rPr>
      <w:rFonts w:ascii="Arial" w:hAnsi="Arial" w:cs="Arial"/>
      <w:sz w:val="20"/>
    </w:rPr>
  </w:style>
  <w:style w:type="paragraph" w:customStyle="1" w:styleId="Contingutdelmarc">
    <w:name w:val="Contingut del marc"/>
    <w:basedOn w:val="Textoindependiente"/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C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C2B"/>
    <w:rPr>
      <w:rFonts w:ascii="Tahoma" w:hAnsi="Tahoma" w:cs="Tahoma"/>
      <w:sz w:val="16"/>
      <w:szCs w:val="16"/>
      <w:lang w:val="ca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cnspm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652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 CamCat 02 zonalsOpt</vt:lpstr>
    </vt:vector>
  </TitlesOfParts>
  <Company/>
  <LinksUpToDate>false</LinksUpToDate>
  <CharactersWithSpaces>4232</CharactersWithSpaces>
  <SharedDoc>false</SharedDoc>
  <HLinks>
    <vt:vector size="6" baseType="variant">
      <vt:variant>
        <vt:i4>1835042</vt:i4>
      </vt:variant>
      <vt:variant>
        <vt:i4>0</vt:i4>
      </vt:variant>
      <vt:variant>
        <vt:i4>0</vt:i4>
      </vt:variant>
      <vt:variant>
        <vt:i4>5</vt:i4>
      </vt:variant>
      <vt:variant>
        <vt:lpwstr>mailto:secretaria@cnspm.es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CamCat 02 zonalsOpt</dc:title>
  <dc:creator>Pep Puig</dc:creator>
  <cp:lastModifiedBy>Eva</cp:lastModifiedBy>
  <cp:revision>4</cp:revision>
  <cp:lastPrinted>2018-07-18T13:54:00Z</cp:lastPrinted>
  <dcterms:created xsi:type="dcterms:W3CDTF">2018-07-18T13:54:00Z</dcterms:created>
  <dcterms:modified xsi:type="dcterms:W3CDTF">2018-07-18T13:54:00Z</dcterms:modified>
</cp:coreProperties>
</file>